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4656DA"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6432" behindDoc="1" locked="0" layoutInCell="1" allowOverlap="1" wp14:anchorId="157E8B05" wp14:editId="32A7EC60">
            <wp:simplePos x="0" y="0"/>
            <wp:positionH relativeFrom="column">
              <wp:posOffset>-785495</wp:posOffset>
            </wp:positionH>
            <wp:positionV relativeFrom="paragraph">
              <wp:posOffset>300990</wp:posOffset>
            </wp:positionV>
            <wp:extent cx="7151270" cy="3019425"/>
            <wp:effectExtent l="0" t="0" r="0" b="0"/>
            <wp:wrapNone/>
            <wp:docPr id="1" name="Obraz 1" descr="B:\KARTY PRODUKTOWE\skateparki modułowe\7_Przykładowy skatepark modułowy nr 500115\7_500115_przykładowy_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7_Przykładowy skatepark modułowy nr 500115\7_500115_przykładowy_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1270"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1B" w:rsidRPr="00271A1B">
        <w:rPr>
          <w:rFonts w:ascii="Segoe UI" w:hAnsi="Segoe UI" w:cs="Segoe UI"/>
          <w:b/>
          <w:noProof/>
          <w:sz w:val="24"/>
          <w:szCs w:val="24"/>
          <w:lang w:eastAsia="pl-PL"/>
        </w:rPr>
        <w:t xml:space="preserve"> </w:t>
      </w:r>
      <w:r w:rsidR="00271A1B">
        <w:rPr>
          <w:rFonts w:ascii="Segoe UI" w:hAnsi="Segoe UI" w:cs="Segoe UI"/>
          <w:b/>
          <w:noProof/>
          <w:sz w:val="24"/>
          <w:szCs w:val="24"/>
          <w:lang w:eastAsia="pl-PL"/>
        </w:rPr>
        <w:t>SAMPLE MODULAR SKATEPARK</w:t>
      </w:r>
      <w:r w:rsidR="00271A1B" w:rsidRPr="008662EA">
        <w:rPr>
          <w:rFonts w:ascii="Segoe UI" w:hAnsi="Segoe UI" w:cs="Segoe UI"/>
          <w:b/>
          <w:sz w:val="24"/>
          <w:szCs w:val="24"/>
        </w:rPr>
        <w:t xml:space="preserve"> </w:t>
      </w:r>
      <w:r w:rsidR="00271A1B">
        <w:rPr>
          <w:rFonts w:ascii="Segoe UI" w:hAnsi="Segoe UI" w:cs="Segoe UI"/>
          <w:b/>
          <w:sz w:val="24"/>
          <w:szCs w:val="24"/>
        </w:rPr>
        <w:t>NO.</w:t>
      </w:r>
      <w:r w:rsidR="00271A1B" w:rsidRPr="008662EA">
        <w:rPr>
          <w:rFonts w:ascii="Segoe UI" w:hAnsi="Segoe UI" w:cs="Segoe UI"/>
          <w:b/>
          <w:sz w:val="24"/>
          <w:szCs w:val="24"/>
        </w:rPr>
        <w:t xml:space="preserve"> </w:t>
      </w:r>
      <w:r>
        <w:rPr>
          <w:rFonts w:ascii="Segoe UI" w:hAnsi="Segoe UI" w:cs="Segoe UI"/>
          <w:b/>
          <w:sz w:val="24"/>
          <w:szCs w:val="24"/>
        </w:rPr>
        <w:t>500115</w:t>
      </w:r>
    </w:p>
    <w:p w:rsidR="008662EA" w:rsidRPr="008662EA" w:rsidRDefault="008662EA" w:rsidP="008662EA">
      <w:pPr>
        <w:jc w:val="center"/>
        <w:rPr>
          <w:rFonts w:ascii="Segoe UI" w:hAnsi="Segoe UI" w:cs="Segoe UI"/>
          <w:b/>
          <w:sz w:val="24"/>
          <w:szCs w:val="24"/>
        </w:rPr>
      </w:pP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37BAF" w:rsidP="00B050D6">
            <w:pPr>
              <w:spacing w:after="0"/>
              <w:jc w:val="center"/>
              <w:rPr>
                <w:rFonts w:ascii="Segoe UI" w:hAnsi="Segoe UI" w:cs="Segoe UI"/>
                <w:sz w:val="20"/>
                <w:szCs w:val="20"/>
              </w:rPr>
            </w:pPr>
            <w:r>
              <w:rPr>
                <w:rFonts w:ascii="Segoe UI" w:hAnsi="Segoe UI" w:cs="Segoe UI"/>
                <w:sz w:val="20"/>
                <w:szCs w:val="20"/>
              </w:rPr>
              <w:t>Bank ramp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271A1B"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4656DA">
              <w:rPr>
                <w:rFonts w:ascii="Segoe UI" w:hAnsi="Segoe UI" w:cs="Segoe UI"/>
                <w:sz w:val="20"/>
                <w:szCs w:val="20"/>
              </w:rPr>
              <w:t xml:space="preserve"> profil „O”</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4656DA" w:rsidP="00271A1B">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Pr>
                <w:rFonts w:ascii="Segoe UI" w:hAnsi="Segoe UI" w:cs="Segoe UI"/>
                <w:sz w:val="20"/>
                <w:szCs w:val="20"/>
              </w:rPr>
              <w:t>Grindbox</w:t>
            </w:r>
            <w:proofErr w:type="spellEnd"/>
            <w:r>
              <w:rPr>
                <w:rFonts w:ascii="Segoe UI" w:hAnsi="Segoe UI" w:cs="Segoe UI"/>
                <w:sz w:val="20"/>
                <w:szCs w:val="20"/>
              </w:rPr>
              <w:t xml:space="preserve"> 3/3 </w:t>
            </w:r>
            <w:r>
              <w:rPr>
                <w:rFonts w:ascii="Segoe UI" w:hAnsi="Segoe UI" w:cs="Segoe UI"/>
                <w:sz w:val="20"/>
                <w:szCs w:val="20"/>
              </w:rPr>
              <w:br/>
              <w:t xml:space="preserve">+ </w:t>
            </w:r>
            <w:proofErr w:type="spellStart"/>
            <w:r w:rsidR="00271A1B">
              <w:rPr>
                <w:rFonts w:ascii="Segoe UI" w:hAnsi="Segoe UI" w:cs="Segoe UI"/>
                <w:sz w:val="20"/>
                <w:szCs w:val="20"/>
              </w:rPr>
              <w:t>grindrail</w:t>
            </w:r>
            <w:proofErr w:type="spellEnd"/>
            <w:r>
              <w:rPr>
                <w:rFonts w:ascii="Segoe UI" w:hAnsi="Segoe UI" w:cs="Segoe UI"/>
                <w:sz w:val="20"/>
                <w:szCs w:val="20"/>
              </w:rPr>
              <w:t xml:space="preserve"> 2/3</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271A1B"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DF690A">
              <w:rPr>
                <w:rFonts w:ascii="Segoe UI" w:hAnsi="Segoe UI" w:cs="Segoe UI"/>
                <w:sz w:val="20"/>
                <w:szCs w:val="20"/>
              </w:rPr>
              <w:t xml:space="preserve"> 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r w:rsidR="004656DA"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Default="004656DA"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4656DA" w:rsidRPr="008662EA" w:rsidRDefault="004656DA" w:rsidP="00B050D6">
            <w:pPr>
              <w:spacing w:after="0"/>
              <w:jc w:val="center"/>
              <w:rPr>
                <w:rFonts w:ascii="Segoe UI" w:hAnsi="Segoe UI" w:cs="Segoe UI"/>
                <w:sz w:val="20"/>
                <w:szCs w:val="20"/>
              </w:rPr>
            </w:pPr>
            <w:r>
              <w:rPr>
                <w:rFonts w:ascii="Segoe UI" w:hAnsi="Segoe UI" w:cs="Segoe UI"/>
                <w:sz w:val="20"/>
                <w:szCs w:val="20"/>
              </w:rPr>
              <w:t>1</w:t>
            </w:r>
          </w:p>
        </w:tc>
      </w:tr>
    </w:tbl>
    <w:p w:rsidR="0024079B" w:rsidRDefault="00271A1B"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4656DA">
        <w:rPr>
          <w:rFonts w:ascii="Segoe UI" w:hAnsi="Segoe UI" w:cs="Segoe UI"/>
          <w:b/>
          <w:sz w:val="20"/>
          <w:szCs w:val="20"/>
        </w:rPr>
        <w:t>33</w:t>
      </w:r>
      <w:r w:rsidR="00384783">
        <w:rPr>
          <w:rFonts w:ascii="Segoe UI" w:hAnsi="Segoe UI" w:cs="Segoe UI"/>
          <w:b/>
          <w:sz w:val="20"/>
          <w:szCs w:val="20"/>
        </w:rPr>
        <w:t>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271A1B" w:rsidRDefault="00271A1B" w:rsidP="00271A1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271A1B" w:rsidRDefault="00271A1B" w:rsidP="00271A1B">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271A1B" w:rsidRDefault="00271A1B" w:rsidP="00271A1B">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271A1B" w:rsidRDefault="00271A1B" w:rsidP="00271A1B">
      <w:pPr>
        <w:spacing w:after="0"/>
        <w:ind w:left="-851"/>
        <w:rPr>
          <w:rFonts w:ascii="Segoe UI" w:hAnsi="Segoe UI" w:cs="Segoe UI"/>
          <w:b/>
          <w:sz w:val="20"/>
          <w:szCs w:val="20"/>
        </w:rPr>
      </w:pPr>
      <w:r w:rsidRPr="008662EA">
        <w:rPr>
          <w:rFonts w:ascii="Segoe UI" w:hAnsi="Segoe UI" w:cs="Segoe UI"/>
          <w:sz w:val="20"/>
          <w:szCs w:val="20"/>
        </w:rPr>
        <w:t>BMX *</w:t>
      </w:r>
      <w:r>
        <w:rPr>
          <w:rFonts w:ascii="Segoe UI" w:hAnsi="Segoe UI" w:cs="Segoe UI"/>
          <w:sz w:val="20"/>
          <w:szCs w:val="20"/>
        </w:rPr>
        <w:t>*</w:t>
      </w:r>
    </w:p>
    <w:p w:rsidR="0024079B" w:rsidRDefault="0024079B" w:rsidP="0024079B">
      <w:pPr>
        <w:spacing w:after="0"/>
        <w:ind w:left="-851"/>
        <w:rPr>
          <w:rFonts w:ascii="Segoe UI" w:hAnsi="Segoe UI" w:cs="Segoe UI"/>
          <w:b/>
          <w:sz w:val="20"/>
          <w:szCs w:val="20"/>
        </w:rPr>
      </w:pPr>
    </w:p>
    <w:p w:rsidR="00271A1B" w:rsidRDefault="00271A1B" w:rsidP="00271A1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271A1B" w:rsidRPr="0001362B" w:rsidRDefault="00271A1B" w:rsidP="00271A1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4656DA">
      <w:pPr>
        <w:rPr>
          <w:sz w:val="24"/>
          <w:szCs w:val="24"/>
        </w:rPr>
      </w:pPr>
      <w:r>
        <w:rPr>
          <w:noProof/>
          <w:sz w:val="24"/>
          <w:szCs w:val="24"/>
          <w:lang w:eastAsia="pl-PL"/>
        </w:rPr>
        <w:lastRenderedPageBreak/>
        <w:drawing>
          <wp:anchor distT="0" distB="0" distL="114300" distR="114300" simplePos="0" relativeHeight="251667456" behindDoc="1" locked="0" layoutInCell="1" allowOverlap="1">
            <wp:simplePos x="0" y="0"/>
            <wp:positionH relativeFrom="column">
              <wp:posOffset>-699770</wp:posOffset>
            </wp:positionH>
            <wp:positionV relativeFrom="paragraph">
              <wp:posOffset>-69215</wp:posOffset>
            </wp:positionV>
            <wp:extent cx="7215188" cy="2886075"/>
            <wp:effectExtent l="0" t="0" r="0" b="0"/>
            <wp:wrapNone/>
            <wp:docPr id="4" name="Obraz 4" descr="B:\KARTY PRODUKTOWE\skateparki modułowe\7_Przykładowy skatepark modułowy nr 500115\7_500115_przykładowy_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7_Przykładowy skatepark modułowy nr 500115\7_500115_przykładowy_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5188"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B02C18" w:rsidRPr="002F4709" w:rsidRDefault="00B02C18" w:rsidP="00B02C18">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B02C18" w:rsidRPr="002F4709" w:rsidRDefault="00B02C18" w:rsidP="00B02C18">
      <w:pPr>
        <w:rPr>
          <w:rFonts w:ascii="Segoe UI" w:hAnsi="Segoe UI" w:cs="Segoe UI"/>
          <w:sz w:val="20"/>
          <w:szCs w:val="20"/>
          <w:lang w:val="en-US"/>
        </w:rPr>
      </w:pPr>
      <w:r>
        <w:rPr>
          <w:rFonts w:ascii="Segoe UI" w:hAnsi="Segoe UI" w:cs="Segoe UI"/>
          <w:sz w:val="20"/>
          <w:szCs w:val="20"/>
          <w:lang w:val="en-US"/>
        </w:rPr>
        <w:t>This specification contains:</w:t>
      </w:r>
    </w:p>
    <w:p w:rsidR="00B02C18" w:rsidRPr="002F4709" w:rsidRDefault="00B02C18" w:rsidP="00B02C18">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B02C18" w:rsidRPr="002F4709" w:rsidRDefault="00B02C18" w:rsidP="00B02C18">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B02C18" w:rsidRPr="002F4709" w:rsidRDefault="00B02C18" w:rsidP="00B02C18">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B02C18" w:rsidRPr="002F4709" w:rsidRDefault="00B02C18" w:rsidP="00B02C18">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B02C18" w:rsidRPr="002F4709" w:rsidRDefault="00B02C18" w:rsidP="00B02C18">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B02C18" w:rsidRPr="002F4709" w:rsidRDefault="00B02C18" w:rsidP="00B02C18">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B02C18" w:rsidRPr="002F4709" w:rsidRDefault="00B02C18" w:rsidP="00B02C18">
      <w:pPr>
        <w:rPr>
          <w:rFonts w:ascii="Segoe UI" w:hAnsi="Segoe UI" w:cs="Segoe UI"/>
          <w:sz w:val="20"/>
          <w:szCs w:val="20"/>
          <w:lang w:val="en-US"/>
        </w:rPr>
      </w:pPr>
    </w:p>
    <w:p w:rsidR="00B02C18" w:rsidRPr="002F4709" w:rsidRDefault="00B02C18" w:rsidP="00B02C18">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B02C18" w:rsidRPr="002F4709" w:rsidRDefault="00B02C18" w:rsidP="00B02C18">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B02C18" w:rsidRPr="002F4709" w:rsidRDefault="00B02C18" w:rsidP="00B02C18">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B02C18" w:rsidRPr="002F4709" w:rsidRDefault="00B02C18" w:rsidP="00B02C18">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B02C18" w:rsidRPr="002F4709" w:rsidRDefault="00B02C18" w:rsidP="00B02C18">
      <w:pPr>
        <w:rPr>
          <w:rFonts w:ascii="Segoe UI" w:hAnsi="Segoe UI" w:cs="Segoe UI"/>
          <w:bCs/>
          <w:sz w:val="20"/>
          <w:szCs w:val="20"/>
          <w:lang w:val="en-US"/>
        </w:rPr>
      </w:pPr>
    </w:p>
    <w:p w:rsidR="00B02C18" w:rsidRPr="002F4709" w:rsidRDefault="00B02C18" w:rsidP="00B02C18">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B02C18" w:rsidRPr="002F4709" w:rsidRDefault="00B02C18" w:rsidP="00B02C18">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B02C18" w:rsidRPr="002F4709" w:rsidRDefault="00B02C18" w:rsidP="00B02C18">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02C18"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Default="00B02C18" w:rsidP="00B02C18">
      <w:pPr>
        <w:suppressAutoHyphens/>
        <w:autoSpaceDE w:val="0"/>
        <w:spacing w:after="0" w:line="240" w:lineRule="auto"/>
        <w:ind w:left="1080"/>
        <w:rPr>
          <w:rFonts w:ascii="Segoe UI" w:hAnsi="Segoe UI" w:cs="Segoe UI"/>
          <w:sz w:val="20"/>
          <w:szCs w:val="20"/>
          <w:lang w:val="en-US"/>
        </w:rPr>
      </w:pPr>
    </w:p>
    <w:p w:rsidR="00B02C18" w:rsidRPr="002F4709" w:rsidRDefault="00B02C18" w:rsidP="00B02C18">
      <w:pPr>
        <w:suppressAutoHyphens/>
        <w:autoSpaceDE w:val="0"/>
        <w:spacing w:after="0" w:line="240" w:lineRule="auto"/>
        <w:ind w:left="1080"/>
        <w:rPr>
          <w:rFonts w:ascii="Segoe UI" w:hAnsi="Segoe UI" w:cs="Segoe UI"/>
          <w:sz w:val="20"/>
          <w:szCs w:val="20"/>
          <w:lang w:val="en-US"/>
        </w:rPr>
      </w:pPr>
      <w:bookmarkStart w:id="0" w:name="_GoBack"/>
      <w:bookmarkEnd w:id="0"/>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B02C18"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B02C18" w:rsidRPr="002F4709" w:rsidRDefault="00B02C18" w:rsidP="00B02C18">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B02C18" w:rsidRPr="002F4709" w:rsidRDefault="00B02C18" w:rsidP="00B02C18">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B02C18" w:rsidRDefault="00B02C18" w:rsidP="00B02C18">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B02C18" w:rsidRPr="002F4709" w:rsidRDefault="00B02C18" w:rsidP="00B02C18">
      <w:pPr>
        <w:tabs>
          <w:tab w:val="left" w:pos="348"/>
        </w:tabs>
        <w:suppressAutoHyphens/>
        <w:autoSpaceDE w:val="0"/>
        <w:spacing w:after="0" w:line="240" w:lineRule="auto"/>
        <w:ind w:left="1068"/>
        <w:rPr>
          <w:rFonts w:ascii="Segoe UI" w:hAnsi="Segoe UI" w:cs="Segoe UI"/>
          <w:sz w:val="20"/>
          <w:szCs w:val="20"/>
          <w:lang w:val="en-US"/>
        </w:rPr>
      </w:pPr>
    </w:p>
    <w:p w:rsidR="00B02C18" w:rsidRPr="002F4709" w:rsidRDefault="00B02C18" w:rsidP="00B02C18">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B02C18" w:rsidRPr="002F4709" w:rsidRDefault="00B02C18" w:rsidP="00B02C18">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02C18" w:rsidRPr="002F4709" w:rsidRDefault="00B02C18" w:rsidP="00B02C18">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02C18" w:rsidRPr="002F4709" w:rsidRDefault="00B02C18" w:rsidP="00B02C18">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B02C18" w:rsidRPr="002F4709" w:rsidRDefault="00B02C18" w:rsidP="00B02C18">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B02C18" w:rsidRPr="002F4709" w:rsidRDefault="00B02C18" w:rsidP="00B02C18">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B02C18" w:rsidRDefault="00B02C18" w:rsidP="00B02C18">
      <w:pPr>
        <w:rPr>
          <w:rFonts w:ascii="Segoe UI" w:hAnsi="Segoe UI" w:cs="Segoe UI"/>
          <w:sz w:val="20"/>
          <w:szCs w:val="20"/>
          <w:lang w:val="en-US"/>
        </w:rPr>
      </w:pPr>
    </w:p>
    <w:p w:rsidR="00B02C18" w:rsidRDefault="00B02C18" w:rsidP="00B02C18">
      <w:pPr>
        <w:rPr>
          <w:rFonts w:ascii="Segoe UI" w:hAnsi="Segoe UI" w:cs="Segoe UI"/>
          <w:sz w:val="20"/>
          <w:szCs w:val="20"/>
          <w:lang w:val="en-US"/>
        </w:rPr>
      </w:pPr>
    </w:p>
    <w:p w:rsidR="00B02C18" w:rsidRDefault="00B02C18" w:rsidP="00B02C18">
      <w:pPr>
        <w:rPr>
          <w:rFonts w:ascii="Segoe UI" w:hAnsi="Segoe UI" w:cs="Segoe UI"/>
          <w:sz w:val="20"/>
          <w:szCs w:val="20"/>
          <w:lang w:val="en-US"/>
        </w:rPr>
      </w:pPr>
    </w:p>
    <w:p w:rsidR="00B02C18" w:rsidRDefault="00B02C18" w:rsidP="00B02C18">
      <w:pPr>
        <w:rPr>
          <w:rFonts w:ascii="Segoe UI" w:hAnsi="Segoe UI" w:cs="Segoe UI"/>
          <w:sz w:val="20"/>
          <w:szCs w:val="20"/>
          <w:lang w:val="en-US"/>
        </w:rPr>
      </w:pPr>
    </w:p>
    <w:p w:rsidR="00B02C18" w:rsidRDefault="00B02C18" w:rsidP="00B02C18">
      <w:pPr>
        <w:rPr>
          <w:rFonts w:ascii="Segoe UI" w:hAnsi="Segoe UI" w:cs="Segoe UI"/>
          <w:sz w:val="20"/>
          <w:szCs w:val="20"/>
          <w:lang w:val="en-US"/>
        </w:rPr>
      </w:pPr>
    </w:p>
    <w:p w:rsidR="00B02C18" w:rsidRPr="002F4709" w:rsidRDefault="00B02C18" w:rsidP="00B02C18">
      <w:pPr>
        <w:rPr>
          <w:rFonts w:ascii="Segoe UI" w:hAnsi="Segoe UI" w:cs="Segoe UI"/>
          <w:sz w:val="20"/>
          <w:szCs w:val="20"/>
          <w:lang w:val="en-US"/>
        </w:rPr>
      </w:pPr>
    </w:p>
    <w:p w:rsidR="00B02C18" w:rsidRPr="002F4709" w:rsidRDefault="00B02C18" w:rsidP="00B02C18">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B02C18" w:rsidRPr="002F4709" w:rsidRDefault="00B02C18" w:rsidP="00B02C18">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B02C18" w:rsidRPr="002F4709" w:rsidRDefault="00B02C18" w:rsidP="00B02C18">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B02C18" w:rsidRPr="002F4709" w:rsidRDefault="00B02C18" w:rsidP="00B02C18">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B02C18" w:rsidRPr="002F4709" w:rsidRDefault="00B02C18" w:rsidP="00B02C18">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B02C18" w:rsidRPr="002F4709" w:rsidRDefault="00B02C18" w:rsidP="00B02C18">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B02C18" w:rsidRDefault="00B02C18" w:rsidP="00B02C18">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B02C18" w:rsidRPr="002F4709" w:rsidRDefault="00B02C18" w:rsidP="00B02C18">
      <w:pPr>
        <w:suppressAutoHyphens/>
        <w:spacing w:after="0" w:line="240" w:lineRule="auto"/>
        <w:ind w:left="720"/>
        <w:rPr>
          <w:rFonts w:ascii="Segoe UI" w:hAnsi="Segoe UI" w:cs="Segoe UI"/>
          <w:sz w:val="20"/>
          <w:szCs w:val="20"/>
          <w:lang w:val="en-US"/>
        </w:rPr>
      </w:pPr>
    </w:p>
    <w:p w:rsidR="00B02C18" w:rsidRPr="002F4709" w:rsidRDefault="00B02C18" w:rsidP="00B02C18">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B02C18" w:rsidRPr="002F4709" w:rsidRDefault="00B02C18" w:rsidP="00B02C18">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B02C18" w:rsidRPr="002F4709" w:rsidRDefault="00B02C18" w:rsidP="00B02C18">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B02C18" w:rsidRPr="002F4709" w:rsidRDefault="00B02C18" w:rsidP="00B02C18">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B02C18" w:rsidRPr="002F4709" w:rsidRDefault="00B02C18" w:rsidP="00B02C18">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B02C18" w:rsidRPr="002F4709" w:rsidRDefault="00B02C18" w:rsidP="00B02C18">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B02C18" w:rsidRDefault="00B02C18" w:rsidP="00B02C18">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B02C18" w:rsidRPr="002F4709" w:rsidRDefault="00B02C18" w:rsidP="00B02C18">
      <w:pPr>
        <w:suppressAutoHyphens/>
        <w:spacing w:after="0" w:line="240" w:lineRule="auto"/>
        <w:ind w:left="720"/>
        <w:rPr>
          <w:rFonts w:ascii="Segoe UI" w:hAnsi="Segoe UI" w:cs="Segoe UI"/>
          <w:color w:val="000000"/>
          <w:sz w:val="20"/>
          <w:szCs w:val="20"/>
          <w:lang w:val="en-US"/>
        </w:rPr>
      </w:pPr>
    </w:p>
    <w:p w:rsidR="00B02C18" w:rsidRPr="002F4709" w:rsidRDefault="00B02C18" w:rsidP="00B02C18">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B02C18" w:rsidRDefault="00B02C18" w:rsidP="00B02C18">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B02C18" w:rsidRPr="002F4709" w:rsidRDefault="00B02C18" w:rsidP="00B02C18">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B02C18" w:rsidRPr="002F4709"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B02C18" w:rsidRDefault="00B02C18" w:rsidP="00B02C18">
      <w:pPr>
        <w:suppressAutoHyphens/>
        <w:spacing w:after="0" w:line="240" w:lineRule="auto"/>
        <w:rPr>
          <w:rFonts w:ascii="Segoe UI" w:hAnsi="Segoe UI" w:cs="Segoe UI"/>
          <w:color w:val="000000"/>
          <w:sz w:val="20"/>
          <w:szCs w:val="20"/>
          <w:lang w:val="en-US"/>
        </w:rPr>
      </w:pPr>
    </w:p>
    <w:p w:rsidR="00B02C18" w:rsidRDefault="00B02C18" w:rsidP="00B02C18">
      <w:pPr>
        <w:suppressAutoHyphens/>
        <w:spacing w:after="0" w:line="240" w:lineRule="auto"/>
        <w:rPr>
          <w:rFonts w:ascii="Segoe UI" w:hAnsi="Segoe UI" w:cs="Segoe UI"/>
          <w:color w:val="000000"/>
          <w:sz w:val="20"/>
          <w:szCs w:val="20"/>
          <w:lang w:val="en-US"/>
        </w:rPr>
      </w:pPr>
    </w:p>
    <w:p w:rsidR="00B02C18" w:rsidRDefault="00B02C18" w:rsidP="00B02C18">
      <w:pPr>
        <w:suppressAutoHyphens/>
        <w:spacing w:after="0" w:line="240" w:lineRule="auto"/>
        <w:rPr>
          <w:rFonts w:ascii="Segoe UI" w:hAnsi="Segoe UI" w:cs="Segoe UI"/>
          <w:color w:val="000000"/>
          <w:sz w:val="20"/>
          <w:szCs w:val="20"/>
          <w:lang w:val="en-US"/>
        </w:rPr>
      </w:pPr>
    </w:p>
    <w:p w:rsidR="00B02C18" w:rsidRDefault="00B02C18" w:rsidP="00B02C18">
      <w:pPr>
        <w:suppressAutoHyphens/>
        <w:spacing w:after="0" w:line="240" w:lineRule="auto"/>
        <w:rPr>
          <w:rFonts w:ascii="Segoe UI" w:hAnsi="Segoe UI" w:cs="Segoe UI"/>
          <w:color w:val="000000"/>
          <w:sz w:val="20"/>
          <w:szCs w:val="20"/>
          <w:lang w:val="en-US"/>
        </w:rPr>
      </w:pPr>
    </w:p>
    <w:p w:rsidR="00B02C18" w:rsidRDefault="00B02C18" w:rsidP="00B02C18">
      <w:pPr>
        <w:suppressAutoHyphens/>
        <w:spacing w:after="0" w:line="240" w:lineRule="auto"/>
        <w:rPr>
          <w:rFonts w:ascii="Segoe UI" w:hAnsi="Segoe UI" w:cs="Segoe UI"/>
          <w:color w:val="000000"/>
          <w:sz w:val="20"/>
          <w:szCs w:val="20"/>
          <w:lang w:val="en-US"/>
        </w:rPr>
      </w:pPr>
    </w:p>
    <w:p w:rsidR="00B02C18" w:rsidRDefault="00B02C18" w:rsidP="00B02C18">
      <w:pPr>
        <w:suppressAutoHyphens/>
        <w:spacing w:after="0" w:line="240" w:lineRule="auto"/>
        <w:rPr>
          <w:rFonts w:ascii="Segoe UI" w:hAnsi="Segoe UI" w:cs="Segoe UI"/>
          <w:color w:val="000000"/>
          <w:sz w:val="20"/>
          <w:szCs w:val="20"/>
          <w:lang w:val="en-US"/>
        </w:rPr>
      </w:pPr>
    </w:p>
    <w:p w:rsidR="00B02C18" w:rsidRPr="002F4709"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B02C18"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B02C18" w:rsidRPr="002F4709" w:rsidRDefault="00B02C18" w:rsidP="00B02C18">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B02C18" w:rsidRPr="002F4709" w:rsidRDefault="00B02C18" w:rsidP="00B02C18">
      <w:pPr>
        <w:autoSpaceDE w:val="0"/>
        <w:rPr>
          <w:rFonts w:ascii="Segoe UI" w:hAnsi="Segoe UI" w:cs="Segoe UI"/>
          <w:sz w:val="20"/>
          <w:szCs w:val="20"/>
          <w:lang w:val="en-US"/>
        </w:rPr>
      </w:pPr>
    </w:p>
    <w:p w:rsidR="00B02C18" w:rsidRPr="002F4709" w:rsidRDefault="00B02C18" w:rsidP="00B02C18">
      <w:pPr>
        <w:autoSpaceDE w:val="0"/>
        <w:rPr>
          <w:rFonts w:ascii="Segoe UI" w:hAnsi="Segoe UI" w:cs="Segoe UI"/>
          <w:b/>
          <w:sz w:val="20"/>
          <w:szCs w:val="20"/>
          <w:lang w:val="en-US"/>
        </w:rPr>
      </w:pPr>
      <w:r>
        <w:rPr>
          <w:rFonts w:ascii="Segoe UI" w:hAnsi="Segoe UI" w:cs="Segoe UI"/>
          <w:b/>
          <w:sz w:val="20"/>
          <w:szCs w:val="20"/>
          <w:lang w:val="en-US"/>
        </w:rPr>
        <w:t>5) SAFETY</w:t>
      </w:r>
    </w:p>
    <w:p w:rsidR="00B02C18" w:rsidRPr="002F4709" w:rsidRDefault="00B02C18" w:rsidP="00B02C18">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B02C18" w:rsidRPr="002F4709" w:rsidRDefault="00B02C18" w:rsidP="00B02C18">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B02C18" w:rsidRPr="002F4709" w:rsidRDefault="00B02C18" w:rsidP="00B02C18">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B02C18" w:rsidRPr="002F4709" w:rsidRDefault="00B02C18" w:rsidP="00B02C18">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B02C18" w:rsidRPr="002F4709" w:rsidRDefault="00B02C18" w:rsidP="00B02C18">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B02C18" w:rsidRPr="002F4709" w:rsidRDefault="00B02C18" w:rsidP="00B02C18">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B02C18" w:rsidRPr="002F4709" w:rsidRDefault="00B02C18" w:rsidP="00B02C18">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suppressAutoHyphens/>
        <w:spacing w:after="0" w:line="240" w:lineRule="auto"/>
        <w:rPr>
          <w:rFonts w:ascii="Segoe UI" w:hAnsi="Segoe UI" w:cs="Segoe UI"/>
          <w:sz w:val="20"/>
          <w:szCs w:val="20"/>
          <w:lang w:val="en-US"/>
        </w:rPr>
      </w:pP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B02C18" w:rsidRDefault="00B02C18" w:rsidP="00B02C18">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B02C18" w:rsidRPr="002F4709" w:rsidRDefault="00B02C18" w:rsidP="00B02C18">
      <w:pPr>
        <w:pStyle w:val="Akapitzlist"/>
        <w:suppressAutoHyphens/>
        <w:spacing w:after="0" w:line="240" w:lineRule="auto"/>
        <w:rPr>
          <w:rFonts w:ascii="Segoe UI" w:hAnsi="Segoe UI" w:cs="Segoe UI"/>
          <w:sz w:val="20"/>
          <w:szCs w:val="20"/>
          <w:lang w:val="en-US"/>
        </w:rPr>
      </w:pPr>
    </w:p>
    <w:p w:rsidR="00B02C18" w:rsidRPr="002F4709" w:rsidRDefault="00B02C18" w:rsidP="00B02C18">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B02C18" w:rsidRPr="002F4709" w:rsidRDefault="00B02C18" w:rsidP="00B02C18">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B02C18" w:rsidRPr="002F4709" w:rsidRDefault="00B02C18" w:rsidP="00B02C18">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B02C18" w:rsidRDefault="00B02C18" w:rsidP="00B02C18">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B02C18" w:rsidRDefault="00B02C18" w:rsidP="00B02C18">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B02C18" w:rsidRPr="002806B9" w:rsidRDefault="00B02C18" w:rsidP="00B02C18">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1C67FB" w:rsidRPr="001C67FB" w:rsidRDefault="001C67FB" w:rsidP="00B02C18">
      <w:pPr>
        <w:jc w:val="center"/>
        <w:rPr>
          <w:rFonts w:ascii="Segoe UI" w:hAnsi="Segoe UI" w:cs="Segoe UI"/>
          <w:sz w:val="20"/>
          <w:szCs w:val="20"/>
        </w:rPr>
      </w:pPr>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64" w:rsidRDefault="001527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64" w:rsidRDefault="0015276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64" w:rsidRDefault="00152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02C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45844"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02C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45845"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B02C1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445843"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152764"/>
    <w:rsid w:val="001C67FB"/>
    <w:rsid w:val="001F615E"/>
    <w:rsid w:val="0023494B"/>
    <w:rsid w:val="00237BAF"/>
    <w:rsid w:val="00240148"/>
    <w:rsid w:val="0024079B"/>
    <w:rsid w:val="00267D81"/>
    <w:rsid w:val="00271A1B"/>
    <w:rsid w:val="00384783"/>
    <w:rsid w:val="003B3AE8"/>
    <w:rsid w:val="003D3613"/>
    <w:rsid w:val="003D7EE0"/>
    <w:rsid w:val="004656DA"/>
    <w:rsid w:val="00501EB2"/>
    <w:rsid w:val="005815C0"/>
    <w:rsid w:val="005826FD"/>
    <w:rsid w:val="00601BC4"/>
    <w:rsid w:val="006603F2"/>
    <w:rsid w:val="006C07BD"/>
    <w:rsid w:val="007157BD"/>
    <w:rsid w:val="00771E15"/>
    <w:rsid w:val="008662EA"/>
    <w:rsid w:val="008676FF"/>
    <w:rsid w:val="008C2A93"/>
    <w:rsid w:val="008E6B78"/>
    <w:rsid w:val="009C4C62"/>
    <w:rsid w:val="009F3C04"/>
    <w:rsid w:val="00A55201"/>
    <w:rsid w:val="00AE6E4F"/>
    <w:rsid w:val="00AF583A"/>
    <w:rsid w:val="00B02C18"/>
    <w:rsid w:val="00B050D6"/>
    <w:rsid w:val="00B86205"/>
    <w:rsid w:val="00BA2B13"/>
    <w:rsid w:val="00C250D0"/>
    <w:rsid w:val="00CE7610"/>
    <w:rsid w:val="00CF7FC6"/>
    <w:rsid w:val="00D66E22"/>
    <w:rsid w:val="00DF690A"/>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B02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B02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85797-950F-45D4-B10D-47D11A78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1681</Words>
  <Characters>10089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36</cp:revision>
  <cp:lastPrinted>2015-11-30T09:54:00Z</cp:lastPrinted>
  <dcterms:created xsi:type="dcterms:W3CDTF">2015-07-27T10:32:00Z</dcterms:created>
  <dcterms:modified xsi:type="dcterms:W3CDTF">2015-11-30T09:56:00Z</dcterms:modified>
</cp:coreProperties>
</file>