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850CCE" w:rsidP="008662EA">
      <w:pPr>
        <w:jc w:val="center"/>
        <w:rPr>
          <w:rFonts w:ascii="Segoe UI" w:hAnsi="Segoe UI" w:cs="Segoe UI"/>
          <w:b/>
          <w:sz w:val="24"/>
          <w:szCs w:val="24"/>
        </w:rPr>
      </w:pPr>
      <w:r>
        <w:rPr>
          <w:rFonts w:ascii="Segoe UI" w:hAnsi="Segoe UI" w:cs="Segoe UI"/>
          <w:b/>
          <w:noProof/>
          <w:sz w:val="24"/>
          <w:szCs w:val="24"/>
          <w:lang w:eastAsia="pl-PL"/>
        </w:rPr>
        <w:t>SAMPLE MODULAR SKATEPARK</w:t>
      </w:r>
      <w:r w:rsidRPr="008662EA">
        <w:rPr>
          <w:rFonts w:ascii="Segoe UI" w:hAnsi="Segoe UI" w:cs="Segoe UI"/>
          <w:b/>
          <w:sz w:val="24"/>
          <w:szCs w:val="24"/>
        </w:rPr>
        <w:t xml:space="preserve"> </w:t>
      </w:r>
      <w:r>
        <w:rPr>
          <w:rFonts w:ascii="Segoe UI" w:hAnsi="Segoe UI" w:cs="Segoe UI"/>
          <w:b/>
          <w:sz w:val="24"/>
          <w:szCs w:val="24"/>
        </w:rPr>
        <w:t>NO.</w:t>
      </w:r>
      <w:r w:rsidRPr="008662EA">
        <w:rPr>
          <w:rFonts w:ascii="Segoe UI" w:hAnsi="Segoe UI" w:cs="Segoe UI"/>
          <w:b/>
          <w:sz w:val="24"/>
          <w:szCs w:val="24"/>
        </w:rPr>
        <w:t xml:space="preserve"> </w:t>
      </w:r>
      <w:r w:rsidR="00237BAF">
        <w:rPr>
          <w:rFonts w:ascii="Segoe UI" w:hAnsi="Segoe UI" w:cs="Segoe UI"/>
          <w:b/>
          <w:sz w:val="24"/>
          <w:szCs w:val="24"/>
        </w:rPr>
        <w:t>42</w:t>
      </w:r>
      <w:r w:rsidR="00084A95">
        <w:rPr>
          <w:rFonts w:ascii="Segoe UI" w:hAnsi="Segoe UI" w:cs="Segoe UI"/>
          <w:b/>
          <w:sz w:val="24"/>
          <w:szCs w:val="24"/>
        </w:rPr>
        <w:t>0115</w:t>
      </w:r>
    </w:p>
    <w:p w:rsidR="008662EA" w:rsidRPr="008662EA" w:rsidRDefault="00237BAF" w:rsidP="008662EA">
      <w:pPr>
        <w:jc w:val="center"/>
        <w:rPr>
          <w:rFonts w:ascii="Segoe UI" w:hAnsi="Segoe UI" w:cs="Segoe UI"/>
          <w:b/>
          <w:sz w:val="24"/>
          <w:szCs w:val="24"/>
        </w:rPr>
      </w:pPr>
      <w:r>
        <w:rPr>
          <w:noProof/>
          <w:sz w:val="24"/>
          <w:szCs w:val="24"/>
          <w:lang w:eastAsia="pl-PL"/>
        </w:rPr>
        <w:drawing>
          <wp:anchor distT="0" distB="0" distL="114300" distR="114300" simplePos="0" relativeHeight="251664384" behindDoc="1" locked="0" layoutInCell="1" allowOverlap="1">
            <wp:simplePos x="0" y="0"/>
            <wp:positionH relativeFrom="column">
              <wp:posOffset>-556895</wp:posOffset>
            </wp:positionH>
            <wp:positionV relativeFrom="paragraph">
              <wp:posOffset>-1270</wp:posOffset>
            </wp:positionV>
            <wp:extent cx="6858000" cy="2819400"/>
            <wp:effectExtent l="0" t="0" r="0" b="0"/>
            <wp:wrapNone/>
            <wp:docPr id="2" name="Obraz 2" descr="B:\KARTY PRODUKTOWE\skateparki modułowe\6_Przykładowy skatepark modułowy nr 420115\6_420115_przykładowy_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modułowe\6_Przykładowy skatepark modułowy nr 420115\6_420115_przykładowy_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237BAF" w:rsidP="00B050D6">
            <w:pPr>
              <w:spacing w:after="0"/>
              <w:jc w:val="center"/>
              <w:rPr>
                <w:rFonts w:ascii="Segoe UI" w:hAnsi="Segoe UI" w:cs="Segoe UI"/>
                <w:sz w:val="20"/>
                <w:szCs w:val="20"/>
              </w:rPr>
            </w:pPr>
            <w:r>
              <w:rPr>
                <w:rFonts w:ascii="Segoe UI" w:hAnsi="Segoe UI" w:cs="Segoe UI"/>
                <w:sz w:val="20"/>
                <w:szCs w:val="20"/>
              </w:rPr>
              <w:t>Bank ramp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237BAF" w:rsidP="00850CCE">
            <w:pPr>
              <w:spacing w:after="0"/>
              <w:jc w:val="center"/>
              <w:rPr>
                <w:rFonts w:ascii="Segoe UI" w:hAnsi="Segoe UI" w:cs="Segoe UI"/>
                <w:sz w:val="20"/>
                <w:szCs w:val="20"/>
              </w:rPr>
            </w:pPr>
            <w:proofErr w:type="spellStart"/>
            <w:r>
              <w:rPr>
                <w:rFonts w:ascii="Segoe UI" w:hAnsi="Segoe UI" w:cs="Segoe UI"/>
                <w:sz w:val="20"/>
                <w:szCs w:val="20"/>
              </w:rPr>
              <w:t>Funbox</w:t>
            </w:r>
            <w:proofErr w:type="spellEnd"/>
            <w:r>
              <w:rPr>
                <w:rFonts w:ascii="Segoe UI" w:hAnsi="Segoe UI" w:cs="Segoe UI"/>
                <w:sz w:val="20"/>
                <w:szCs w:val="20"/>
              </w:rPr>
              <w:t xml:space="preserve"> </w:t>
            </w:r>
            <w:r w:rsidR="00850CCE">
              <w:rPr>
                <w:rFonts w:ascii="Segoe UI" w:hAnsi="Segoe UI" w:cs="Segoe UI"/>
                <w:sz w:val="20"/>
                <w:szCs w:val="20"/>
              </w:rPr>
              <w:t>for jumping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237BAF" w:rsidP="00B050D6">
            <w:pPr>
              <w:spacing w:after="0"/>
              <w:jc w:val="center"/>
              <w:rPr>
                <w:rFonts w:ascii="Segoe UI" w:hAnsi="Segoe UI" w:cs="Segoe UI"/>
                <w:sz w:val="20"/>
                <w:szCs w:val="20"/>
              </w:rPr>
            </w:pP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bl>
    <w:p w:rsidR="0024079B" w:rsidRDefault="00850CCE"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384783">
        <w:rPr>
          <w:rFonts w:ascii="Segoe UI" w:hAnsi="Segoe UI" w:cs="Segoe UI"/>
          <w:b/>
          <w:sz w:val="20"/>
          <w:szCs w:val="20"/>
        </w:rPr>
        <w:t>310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850CCE" w:rsidRDefault="00850CCE" w:rsidP="00850CCE">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850CCE" w:rsidRDefault="00850CCE" w:rsidP="00850CCE">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850CCE" w:rsidRDefault="00850CCE" w:rsidP="00850CCE">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r>
        <w:rPr>
          <w:rFonts w:ascii="Segoe UI" w:hAnsi="Segoe UI" w:cs="Segoe UI"/>
          <w:sz w:val="20"/>
          <w:szCs w:val="20"/>
        </w:rPr>
        <w:t>*</w:t>
      </w:r>
    </w:p>
    <w:p w:rsidR="00850CCE" w:rsidRDefault="00850CCE" w:rsidP="00850CCE">
      <w:pPr>
        <w:spacing w:after="0"/>
        <w:ind w:left="-851"/>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24079B" w:rsidRDefault="0024079B" w:rsidP="0024079B">
      <w:pPr>
        <w:spacing w:after="0"/>
        <w:ind w:left="-851"/>
        <w:rPr>
          <w:rFonts w:ascii="Segoe UI" w:hAnsi="Segoe UI" w:cs="Segoe UI"/>
          <w:b/>
          <w:sz w:val="20"/>
          <w:szCs w:val="20"/>
        </w:rPr>
      </w:pPr>
    </w:p>
    <w:p w:rsidR="00850CCE" w:rsidRDefault="00850CCE" w:rsidP="00850CCE">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850CCE" w:rsidRPr="0001362B" w:rsidRDefault="00850CCE" w:rsidP="00850CCE">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237BAF">
      <w:pPr>
        <w:rPr>
          <w:sz w:val="24"/>
          <w:szCs w:val="24"/>
        </w:rPr>
      </w:pPr>
      <w:r>
        <w:rPr>
          <w:noProof/>
          <w:sz w:val="24"/>
          <w:szCs w:val="24"/>
          <w:lang w:eastAsia="pl-PL"/>
        </w:rPr>
        <w:lastRenderedPageBreak/>
        <w:drawing>
          <wp:anchor distT="0" distB="0" distL="114300" distR="114300" simplePos="0" relativeHeight="251665408" behindDoc="1" locked="0" layoutInCell="1" allowOverlap="1">
            <wp:simplePos x="0" y="0"/>
            <wp:positionH relativeFrom="column">
              <wp:posOffset>-499745</wp:posOffset>
            </wp:positionH>
            <wp:positionV relativeFrom="paragraph">
              <wp:posOffset>71755</wp:posOffset>
            </wp:positionV>
            <wp:extent cx="6629400" cy="2872740"/>
            <wp:effectExtent l="0" t="0" r="0" b="0"/>
            <wp:wrapNone/>
            <wp:docPr id="3" name="Obraz 3" descr="B:\KARTY PRODUKTOWE\skateparki modułowe\6_Przykładowy skatepark modułowy nr 420115\6_420115_przykładowy_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6_Przykładowy skatepark modułowy nr 420115\6_420115_przykładowy_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287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8C2A93" w:rsidRDefault="008C2A93" w:rsidP="00267D81">
      <w:pPr>
        <w:jc w:val="center"/>
        <w:rPr>
          <w:rFonts w:ascii="Segoe UI" w:hAnsi="Segoe UI" w:cs="Segoe UI"/>
          <w:b/>
          <w:sz w:val="20"/>
          <w:szCs w:val="20"/>
        </w:rPr>
      </w:pPr>
    </w:p>
    <w:p w:rsidR="00046397" w:rsidRPr="002F4709" w:rsidRDefault="00046397" w:rsidP="00046397">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046397" w:rsidRPr="002F4709" w:rsidRDefault="00046397" w:rsidP="00046397">
      <w:pPr>
        <w:rPr>
          <w:rFonts w:ascii="Segoe UI" w:hAnsi="Segoe UI" w:cs="Segoe UI"/>
          <w:sz w:val="20"/>
          <w:szCs w:val="20"/>
          <w:lang w:val="en-US"/>
        </w:rPr>
      </w:pPr>
      <w:r>
        <w:rPr>
          <w:rFonts w:ascii="Segoe UI" w:hAnsi="Segoe UI" w:cs="Segoe UI"/>
          <w:sz w:val="20"/>
          <w:szCs w:val="20"/>
          <w:lang w:val="en-US"/>
        </w:rPr>
        <w:t>This specification contains:</w:t>
      </w:r>
    </w:p>
    <w:p w:rsidR="00046397" w:rsidRPr="002F4709" w:rsidRDefault="00046397" w:rsidP="00046397">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046397" w:rsidRPr="002F4709" w:rsidRDefault="00046397" w:rsidP="00046397">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046397" w:rsidRPr="002F4709" w:rsidRDefault="00046397" w:rsidP="00046397">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046397" w:rsidRPr="002F4709" w:rsidRDefault="00046397" w:rsidP="00046397">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046397" w:rsidRPr="002F4709" w:rsidRDefault="00046397" w:rsidP="00046397">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046397" w:rsidRPr="002F4709" w:rsidRDefault="00046397" w:rsidP="00046397">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046397" w:rsidRPr="002F4709" w:rsidRDefault="00046397" w:rsidP="00046397">
      <w:pPr>
        <w:rPr>
          <w:rFonts w:ascii="Segoe UI" w:hAnsi="Segoe UI" w:cs="Segoe UI"/>
          <w:sz w:val="20"/>
          <w:szCs w:val="20"/>
          <w:lang w:val="en-US"/>
        </w:rPr>
      </w:pPr>
    </w:p>
    <w:p w:rsidR="00046397" w:rsidRPr="002F4709" w:rsidRDefault="00046397" w:rsidP="00046397">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046397" w:rsidRPr="002F4709" w:rsidRDefault="00046397" w:rsidP="00046397">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046397" w:rsidRPr="002F4709" w:rsidRDefault="00046397" w:rsidP="00046397">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046397" w:rsidRPr="002F4709" w:rsidRDefault="00046397" w:rsidP="00046397">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046397" w:rsidRPr="002F4709" w:rsidRDefault="00046397" w:rsidP="00046397">
      <w:pPr>
        <w:rPr>
          <w:rFonts w:ascii="Segoe UI" w:hAnsi="Segoe UI" w:cs="Segoe UI"/>
          <w:bCs/>
          <w:sz w:val="20"/>
          <w:szCs w:val="20"/>
          <w:lang w:val="en-US"/>
        </w:rPr>
      </w:pPr>
    </w:p>
    <w:p w:rsidR="00046397" w:rsidRPr="002F4709" w:rsidRDefault="00046397" w:rsidP="00046397">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046397" w:rsidRPr="002F4709" w:rsidRDefault="00046397" w:rsidP="00046397">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046397" w:rsidRPr="002F4709" w:rsidRDefault="00046397" w:rsidP="00046397">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046397" w:rsidRPr="002F4709" w:rsidRDefault="00046397" w:rsidP="00046397">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046397" w:rsidRPr="002F4709" w:rsidRDefault="00046397" w:rsidP="00046397">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046397" w:rsidRDefault="00046397" w:rsidP="00046397">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046397" w:rsidRDefault="00046397" w:rsidP="00046397">
      <w:pPr>
        <w:suppressAutoHyphens/>
        <w:autoSpaceDE w:val="0"/>
        <w:spacing w:after="0" w:line="240" w:lineRule="auto"/>
        <w:ind w:left="1080"/>
        <w:rPr>
          <w:rFonts w:ascii="Segoe UI" w:hAnsi="Segoe UI" w:cs="Segoe UI"/>
          <w:sz w:val="20"/>
          <w:szCs w:val="20"/>
          <w:lang w:val="en-US"/>
        </w:rPr>
      </w:pPr>
    </w:p>
    <w:p w:rsidR="00046397" w:rsidRDefault="00046397" w:rsidP="00046397">
      <w:pPr>
        <w:suppressAutoHyphens/>
        <w:autoSpaceDE w:val="0"/>
        <w:spacing w:after="0" w:line="240" w:lineRule="auto"/>
        <w:ind w:left="1080"/>
        <w:rPr>
          <w:rFonts w:ascii="Segoe UI" w:hAnsi="Segoe UI" w:cs="Segoe UI"/>
          <w:sz w:val="20"/>
          <w:szCs w:val="20"/>
          <w:lang w:val="en-US"/>
        </w:rPr>
      </w:pPr>
    </w:p>
    <w:p w:rsidR="00046397" w:rsidRDefault="00046397" w:rsidP="00046397">
      <w:pPr>
        <w:suppressAutoHyphens/>
        <w:autoSpaceDE w:val="0"/>
        <w:spacing w:after="0" w:line="240" w:lineRule="auto"/>
        <w:ind w:left="1080"/>
        <w:rPr>
          <w:rFonts w:ascii="Segoe UI" w:hAnsi="Segoe UI" w:cs="Segoe UI"/>
          <w:sz w:val="20"/>
          <w:szCs w:val="20"/>
          <w:lang w:val="en-US"/>
        </w:rPr>
      </w:pPr>
    </w:p>
    <w:p w:rsidR="00046397" w:rsidRDefault="00046397" w:rsidP="00046397">
      <w:pPr>
        <w:suppressAutoHyphens/>
        <w:autoSpaceDE w:val="0"/>
        <w:spacing w:after="0" w:line="240" w:lineRule="auto"/>
        <w:ind w:left="1080"/>
        <w:rPr>
          <w:rFonts w:ascii="Segoe UI" w:hAnsi="Segoe UI" w:cs="Segoe UI"/>
          <w:sz w:val="20"/>
          <w:szCs w:val="20"/>
          <w:lang w:val="en-US"/>
        </w:rPr>
      </w:pPr>
    </w:p>
    <w:p w:rsidR="00046397" w:rsidRDefault="00046397" w:rsidP="00046397">
      <w:pPr>
        <w:suppressAutoHyphens/>
        <w:autoSpaceDE w:val="0"/>
        <w:spacing w:after="0" w:line="240" w:lineRule="auto"/>
        <w:ind w:left="1080"/>
        <w:rPr>
          <w:rFonts w:ascii="Segoe UI" w:hAnsi="Segoe UI" w:cs="Segoe UI"/>
          <w:sz w:val="20"/>
          <w:szCs w:val="20"/>
          <w:lang w:val="en-US"/>
        </w:rPr>
      </w:pPr>
    </w:p>
    <w:p w:rsidR="00046397" w:rsidRDefault="00046397" w:rsidP="00046397">
      <w:pPr>
        <w:suppressAutoHyphens/>
        <w:autoSpaceDE w:val="0"/>
        <w:spacing w:after="0" w:line="240" w:lineRule="auto"/>
        <w:ind w:left="1080"/>
        <w:rPr>
          <w:rFonts w:ascii="Segoe UI" w:hAnsi="Segoe UI" w:cs="Segoe UI"/>
          <w:sz w:val="20"/>
          <w:szCs w:val="20"/>
          <w:lang w:val="en-US"/>
        </w:rPr>
      </w:pPr>
    </w:p>
    <w:p w:rsidR="00046397" w:rsidRPr="002F4709" w:rsidRDefault="00046397" w:rsidP="00046397">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046397" w:rsidRPr="002F4709" w:rsidRDefault="00046397" w:rsidP="00046397">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046397" w:rsidRPr="002F4709" w:rsidRDefault="00046397" w:rsidP="00046397">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046397" w:rsidRPr="002F4709" w:rsidRDefault="00046397" w:rsidP="00046397">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046397" w:rsidRPr="002F4709" w:rsidRDefault="00046397" w:rsidP="00046397">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046397" w:rsidRPr="002F4709" w:rsidRDefault="00046397" w:rsidP="00046397">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046397" w:rsidRDefault="00046397" w:rsidP="00046397">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046397" w:rsidRPr="002F4709" w:rsidRDefault="00046397" w:rsidP="00046397">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046397" w:rsidRPr="002F4709" w:rsidRDefault="00046397" w:rsidP="00046397">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046397" w:rsidRDefault="00046397" w:rsidP="00046397">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046397" w:rsidRPr="002F4709" w:rsidRDefault="00046397" w:rsidP="00046397">
      <w:pPr>
        <w:tabs>
          <w:tab w:val="left" w:pos="348"/>
        </w:tabs>
        <w:suppressAutoHyphens/>
        <w:autoSpaceDE w:val="0"/>
        <w:spacing w:after="0" w:line="240" w:lineRule="auto"/>
        <w:ind w:left="1068"/>
        <w:rPr>
          <w:rFonts w:ascii="Segoe UI" w:hAnsi="Segoe UI" w:cs="Segoe UI"/>
          <w:sz w:val="20"/>
          <w:szCs w:val="20"/>
          <w:lang w:val="en-US"/>
        </w:rPr>
      </w:pPr>
    </w:p>
    <w:p w:rsidR="00046397" w:rsidRPr="002F4709" w:rsidRDefault="00046397" w:rsidP="00046397">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046397" w:rsidRPr="002F4709" w:rsidRDefault="00046397" w:rsidP="00046397">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046397" w:rsidRPr="002F4709" w:rsidRDefault="00046397" w:rsidP="00046397">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046397" w:rsidRPr="002F4709" w:rsidRDefault="00046397" w:rsidP="00046397">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046397" w:rsidRPr="002F4709" w:rsidRDefault="00046397" w:rsidP="00046397">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046397" w:rsidRPr="002F4709" w:rsidRDefault="00046397" w:rsidP="00046397">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046397" w:rsidRDefault="00046397" w:rsidP="00046397">
      <w:pPr>
        <w:rPr>
          <w:rFonts w:ascii="Segoe UI" w:hAnsi="Segoe UI" w:cs="Segoe UI"/>
          <w:sz w:val="20"/>
          <w:szCs w:val="20"/>
          <w:lang w:val="en-US"/>
        </w:rPr>
      </w:pPr>
    </w:p>
    <w:p w:rsidR="00046397" w:rsidRDefault="00046397" w:rsidP="00046397">
      <w:pPr>
        <w:rPr>
          <w:rFonts w:ascii="Segoe UI" w:hAnsi="Segoe UI" w:cs="Segoe UI"/>
          <w:sz w:val="20"/>
          <w:szCs w:val="20"/>
          <w:lang w:val="en-US"/>
        </w:rPr>
      </w:pPr>
    </w:p>
    <w:p w:rsidR="00046397" w:rsidRDefault="00046397" w:rsidP="00046397">
      <w:pPr>
        <w:rPr>
          <w:rFonts w:ascii="Segoe UI" w:hAnsi="Segoe UI" w:cs="Segoe UI"/>
          <w:sz w:val="20"/>
          <w:szCs w:val="20"/>
          <w:lang w:val="en-US"/>
        </w:rPr>
      </w:pPr>
    </w:p>
    <w:p w:rsidR="00046397" w:rsidRDefault="00046397" w:rsidP="00046397">
      <w:pPr>
        <w:rPr>
          <w:rFonts w:ascii="Segoe UI" w:hAnsi="Segoe UI" w:cs="Segoe UI"/>
          <w:sz w:val="20"/>
          <w:szCs w:val="20"/>
          <w:lang w:val="en-US"/>
        </w:rPr>
      </w:pPr>
    </w:p>
    <w:p w:rsidR="00046397" w:rsidRDefault="00046397" w:rsidP="00046397">
      <w:pPr>
        <w:rPr>
          <w:rFonts w:ascii="Segoe UI" w:hAnsi="Segoe UI" w:cs="Segoe UI"/>
          <w:sz w:val="20"/>
          <w:szCs w:val="20"/>
          <w:lang w:val="en-US"/>
        </w:rPr>
      </w:pPr>
    </w:p>
    <w:p w:rsidR="00046397" w:rsidRPr="002F4709" w:rsidRDefault="00046397" w:rsidP="00046397">
      <w:pPr>
        <w:rPr>
          <w:rFonts w:ascii="Segoe UI" w:hAnsi="Segoe UI" w:cs="Segoe UI"/>
          <w:sz w:val="20"/>
          <w:szCs w:val="20"/>
          <w:lang w:val="en-US"/>
        </w:rPr>
      </w:pPr>
    </w:p>
    <w:p w:rsidR="00046397" w:rsidRPr="002F4709" w:rsidRDefault="00046397" w:rsidP="00046397">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046397" w:rsidRPr="002F4709" w:rsidRDefault="00046397" w:rsidP="00046397">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046397" w:rsidRPr="002F4709" w:rsidRDefault="00046397" w:rsidP="00046397">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046397" w:rsidRPr="002F4709" w:rsidRDefault="00046397" w:rsidP="00046397">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046397" w:rsidRPr="002F4709" w:rsidRDefault="00046397" w:rsidP="00046397">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046397" w:rsidRPr="002F4709" w:rsidRDefault="00046397" w:rsidP="00046397">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046397" w:rsidRDefault="00046397" w:rsidP="00046397">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046397" w:rsidRPr="002F4709" w:rsidRDefault="00046397" w:rsidP="00046397">
      <w:pPr>
        <w:suppressAutoHyphens/>
        <w:spacing w:after="0" w:line="240" w:lineRule="auto"/>
        <w:ind w:left="720"/>
        <w:rPr>
          <w:rFonts w:ascii="Segoe UI" w:hAnsi="Segoe UI" w:cs="Segoe UI"/>
          <w:sz w:val="20"/>
          <w:szCs w:val="20"/>
          <w:lang w:val="en-US"/>
        </w:rPr>
      </w:pPr>
    </w:p>
    <w:p w:rsidR="00046397" w:rsidRPr="002F4709" w:rsidRDefault="00046397" w:rsidP="00046397">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046397" w:rsidRPr="002F4709" w:rsidRDefault="00046397" w:rsidP="00046397">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046397" w:rsidRPr="002F4709" w:rsidRDefault="00046397" w:rsidP="00046397">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046397" w:rsidRPr="002F4709" w:rsidRDefault="00046397" w:rsidP="00046397">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046397" w:rsidRPr="002F4709" w:rsidRDefault="00046397" w:rsidP="00046397">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046397" w:rsidRPr="002F4709" w:rsidRDefault="00046397" w:rsidP="00046397">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046397" w:rsidRDefault="00046397" w:rsidP="00046397">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046397" w:rsidRPr="002F4709" w:rsidRDefault="00046397" w:rsidP="00046397">
      <w:pPr>
        <w:suppressAutoHyphens/>
        <w:spacing w:after="0" w:line="240" w:lineRule="auto"/>
        <w:ind w:left="720"/>
        <w:rPr>
          <w:rFonts w:ascii="Segoe UI" w:hAnsi="Segoe UI" w:cs="Segoe UI"/>
          <w:color w:val="000000"/>
          <w:sz w:val="20"/>
          <w:szCs w:val="20"/>
          <w:lang w:val="en-US"/>
        </w:rPr>
      </w:pPr>
    </w:p>
    <w:p w:rsidR="00046397" w:rsidRPr="002F4709" w:rsidRDefault="00046397" w:rsidP="00046397">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046397" w:rsidRDefault="00046397" w:rsidP="00046397">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046397" w:rsidRPr="002F4709" w:rsidRDefault="00046397" w:rsidP="00046397">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046397" w:rsidRDefault="00046397" w:rsidP="00046397">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046397" w:rsidRDefault="00046397" w:rsidP="00046397">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046397" w:rsidRPr="002F4709" w:rsidRDefault="00046397" w:rsidP="00046397">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046397" w:rsidRDefault="00046397" w:rsidP="00046397">
      <w:pPr>
        <w:suppressAutoHyphens/>
        <w:spacing w:after="0" w:line="240" w:lineRule="auto"/>
        <w:rPr>
          <w:rFonts w:ascii="Segoe UI" w:hAnsi="Segoe UI" w:cs="Segoe UI"/>
          <w:color w:val="000000"/>
          <w:sz w:val="20"/>
          <w:szCs w:val="20"/>
          <w:lang w:val="en-US"/>
        </w:rPr>
      </w:pPr>
    </w:p>
    <w:p w:rsidR="00046397" w:rsidRDefault="00046397" w:rsidP="00046397">
      <w:pPr>
        <w:suppressAutoHyphens/>
        <w:spacing w:after="0" w:line="240" w:lineRule="auto"/>
        <w:rPr>
          <w:rFonts w:ascii="Segoe UI" w:hAnsi="Segoe UI" w:cs="Segoe UI"/>
          <w:color w:val="000000"/>
          <w:sz w:val="20"/>
          <w:szCs w:val="20"/>
          <w:lang w:val="en-US"/>
        </w:rPr>
      </w:pPr>
    </w:p>
    <w:p w:rsidR="00046397" w:rsidRDefault="00046397" w:rsidP="00046397">
      <w:pPr>
        <w:suppressAutoHyphens/>
        <w:spacing w:after="0" w:line="240" w:lineRule="auto"/>
        <w:rPr>
          <w:rFonts w:ascii="Segoe UI" w:hAnsi="Segoe UI" w:cs="Segoe UI"/>
          <w:color w:val="000000"/>
          <w:sz w:val="20"/>
          <w:szCs w:val="20"/>
          <w:lang w:val="en-US"/>
        </w:rPr>
      </w:pPr>
    </w:p>
    <w:p w:rsidR="00046397" w:rsidRDefault="00046397" w:rsidP="00046397">
      <w:pPr>
        <w:suppressAutoHyphens/>
        <w:spacing w:after="0" w:line="240" w:lineRule="auto"/>
        <w:rPr>
          <w:rFonts w:ascii="Segoe UI" w:hAnsi="Segoe UI" w:cs="Segoe UI"/>
          <w:color w:val="000000"/>
          <w:sz w:val="20"/>
          <w:szCs w:val="20"/>
          <w:lang w:val="en-US"/>
        </w:rPr>
      </w:pPr>
    </w:p>
    <w:p w:rsidR="00046397" w:rsidRDefault="00046397" w:rsidP="00046397">
      <w:pPr>
        <w:suppressAutoHyphens/>
        <w:spacing w:after="0" w:line="240" w:lineRule="auto"/>
        <w:rPr>
          <w:rFonts w:ascii="Segoe UI" w:hAnsi="Segoe UI" w:cs="Segoe UI"/>
          <w:color w:val="000000"/>
          <w:sz w:val="20"/>
          <w:szCs w:val="20"/>
          <w:lang w:val="en-US"/>
        </w:rPr>
      </w:pPr>
    </w:p>
    <w:p w:rsidR="00046397" w:rsidRDefault="00046397" w:rsidP="00046397">
      <w:pPr>
        <w:suppressAutoHyphens/>
        <w:spacing w:after="0" w:line="240" w:lineRule="auto"/>
        <w:rPr>
          <w:rFonts w:ascii="Segoe UI" w:hAnsi="Segoe UI" w:cs="Segoe UI"/>
          <w:color w:val="000000"/>
          <w:sz w:val="20"/>
          <w:szCs w:val="20"/>
          <w:lang w:val="en-US"/>
        </w:rPr>
      </w:pPr>
    </w:p>
    <w:p w:rsidR="00046397" w:rsidRPr="002F4709" w:rsidRDefault="00046397" w:rsidP="00046397">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046397" w:rsidRDefault="00046397" w:rsidP="00046397">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046397" w:rsidRDefault="00046397" w:rsidP="00046397">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046397" w:rsidRDefault="00046397" w:rsidP="00046397">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046397" w:rsidRDefault="00046397" w:rsidP="00046397">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046397" w:rsidRDefault="00046397" w:rsidP="00046397">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046397" w:rsidRDefault="00046397" w:rsidP="00046397">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046397" w:rsidRPr="002F4709" w:rsidRDefault="00046397" w:rsidP="00046397">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046397" w:rsidRPr="002F4709" w:rsidRDefault="00046397" w:rsidP="00046397">
      <w:pPr>
        <w:autoSpaceDE w:val="0"/>
        <w:rPr>
          <w:rFonts w:ascii="Segoe UI" w:hAnsi="Segoe UI" w:cs="Segoe UI"/>
          <w:sz w:val="20"/>
          <w:szCs w:val="20"/>
          <w:lang w:val="en-US"/>
        </w:rPr>
      </w:pPr>
    </w:p>
    <w:p w:rsidR="00046397" w:rsidRPr="002F4709" w:rsidRDefault="00046397" w:rsidP="00046397">
      <w:pPr>
        <w:autoSpaceDE w:val="0"/>
        <w:rPr>
          <w:rFonts w:ascii="Segoe UI" w:hAnsi="Segoe UI" w:cs="Segoe UI"/>
          <w:b/>
          <w:sz w:val="20"/>
          <w:szCs w:val="20"/>
          <w:lang w:val="en-US"/>
        </w:rPr>
      </w:pPr>
      <w:r>
        <w:rPr>
          <w:rFonts w:ascii="Segoe UI" w:hAnsi="Segoe UI" w:cs="Segoe UI"/>
          <w:b/>
          <w:sz w:val="20"/>
          <w:szCs w:val="20"/>
          <w:lang w:val="en-US"/>
        </w:rPr>
        <w:t>5) SAFETY</w:t>
      </w:r>
    </w:p>
    <w:p w:rsidR="00046397" w:rsidRPr="002F4709" w:rsidRDefault="00046397" w:rsidP="00046397">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046397" w:rsidRPr="002F4709" w:rsidRDefault="00046397" w:rsidP="00046397">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046397" w:rsidRPr="002F4709" w:rsidRDefault="00046397" w:rsidP="00046397">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046397" w:rsidRPr="002F4709" w:rsidRDefault="00046397" w:rsidP="00046397">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046397" w:rsidRPr="002F4709" w:rsidRDefault="00046397" w:rsidP="00046397">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046397" w:rsidRPr="002F4709" w:rsidRDefault="00046397" w:rsidP="00046397">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046397" w:rsidRPr="002F4709" w:rsidRDefault="00046397" w:rsidP="00046397">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046397" w:rsidRDefault="00046397" w:rsidP="00046397">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046397" w:rsidRDefault="00046397" w:rsidP="00046397">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046397" w:rsidRDefault="00046397" w:rsidP="00046397">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046397" w:rsidRDefault="00046397" w:rsidP="00046397">
      <w:pPr>
        <w:pStyle w:val="Akapitzlist"/>
        <w:suppressAutoHyphens/>
        <w:spacing w:after="0" w:line="240" w:lineRule="auto"/>
        <w:rPr>
          <w:rFonts w:ascii="Segoe UI" w:hAnsi="Segoe UI" w:cs="Segoe UI"/>
          <w:sz w:val="20"/>
          <w:szCs w:val="20"/>
          <w:lang w:val="en-US"/>
        </w:rPr>
      </w:pPr>
    </w:p>
    <w:p w:rsidR="00046397" w:rsidRDefault="00046397" w:rsidP="00046397">
      <w:pPr>
        <w:pStyle w:val="Akapitzlist"/>
        <w:suppressAutoHyphens/>
        <w:spacing w:after="0" w:line="240" w:lineRule="auto"/>
        <w:rPr>
          <w:rFonts w:ascii="Segoe UI" w:hAnsi="Segoe UI" w:cs="Segoe UI"/>
          <w:sz w:val="20"/>
          <w:szCs w:val="20"/>
          <w:lang w:val="en-US"/>
        </w:rPr>
      </w:pPr>
    </w:p>
    <w:p w:rsidR="00046397" w:rsidRDefault="00046397" w:rsidP="00046397">
      <w:pPr>
        <w:pStyle w:val="Akapitzlist"/>
        <w:suppressAutoHyphens/>
        <w:spacing w:after="0" w:line="240" w:lineRule="auto"/>
        <w:rPr>
          <w:rFonts w:ascii="Segoe UI" w:hAnsi="Segoe UI" w:cs="Segoe UI"/>
          <w:sz w:val="20"/>
          <w:szCs w:val="20"/>
          <w:lang w:val="en-US"/>
        </w:rPr>
      </w:pPr>
    </w:p>
    <w:p w:rsidR="00046397" w:rsidRDefault="00046397" w:rsidP="00046397">
      <w:pPr>
        <w:pStyle w:val="Akapitzlist"/>
        <w:suppressAutoHyphens/>
        <w:spacing w:after="0" w:line="240" w:lineRule="auto"/>
        <w:rPr>
          <w:rFonts w:ascii="Segoe UI" w:hAnsi="Segoe UI" w:cs="Segoe UI"/>
          <w:sz w:val="20"/>
          <w:szCs w:val="20"/>
          <w:lang w:val="en-US"/>
        </w:rPr>
      </w:pPr>
    </w:p>
    <w:p w:rsidR="00046397" w:rsidRDefault="00046397" w:rsidP="00046397">
      <w:pPr>
        <w:pStyle w:val="Akapitzlist"/>
        <w:suppressAutoHyphens/>
        <w:spacing w:after="0" w:line="240" w:lineRule="auto"/>
        <w:rPr>
          <w:rFonts w:ascii="Segoe UI" w:hAnsi="Segoe UI" w:cs="Segoe UI"/>
          <w:sz w:val="20"/>
          <w:szCs w:val="20"/>
          <w:lang w:val="en-US"/>
        </w:rPr>
      </w:pPr>
    </w:p>
    <w:p w:rsidR="00046397" w:rsidRDefault="00046397" w:rsidP="00046397">
      <w:pPr>
        <w:pStyle w:val="Akapitzlist"/>
        <w:suppressAutoHyphens/>
        <w:spacing w:after="0" w:line="240" w:lineRule="auto"/>
        <w:rPr>
          <w:rFonts w:ascii="Segoe UI" w:hAnsi="Segoe UI" w:cs="Segoe UI"/>
          <w:sz w:val="20"/>
          <w:szCs w:val="20"/>
          <w:lang w:val="en-US"/>
        </w:rPr>
      </w:pPr>
    </w:p>
    <w:p w:rsidR="00046397" w:rsidRDefault="00046397" w:rsidP="00046397">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046397" w:rsidRDefault="00046397" w:rsidP="00046397">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046397" w:rsidRDefault="00046397" w:rsidP="00046397">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046397" w:rsidRPr="002F4709" w:rsidRDefault="00046397" w:rsidP="00046397">
      <w:pPr>
        <w:pStyle w:val="Akapitzlist"/>
        <w:suppressAutoHyphens/>
        <w:spacing w:after="0" w:line="240" w:lineRule="auto"/>
        <w:rPr>
          <w:rFonts w:ascii="Segoe UI" w:hAnsi="Segoe UI" w:cs="Segoe UI"/>
          <w:sz w:val="20"/>
          <w:szCs w:val="20"/>
          <w:lang w:val="en-US"/>
        </w:rPr>
      </w:pPr>
    </w:p>
    <w:p w:rsidR="00046397" w:rsidRPr="002F4709" w:rsidRDefault="00046397" w:rsidP="00046397">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046397" w:rsidRPr="002F4709" w:rsidRDefault="00046397" w:rsidP="00046397">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046397" w:rsidRPr="002F4709" w:rsidRDefault="00046397" w:rsidP="00046397">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046397" w:rsidRDefault="00046397" w:rsidP="00046397">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046397" w:rsidRDefault="00046397" w:rsidP="00046397">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046397" w:rsidRPr="002806B9" w:rsidRDefault="00046397" w:rsidP="00046397">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1C67FB" w:rsidRPr="001C67FB" w:rsidRDefault="001C67FB" w:rsidP="00046397">
      <w:pPr>
        <w:jc w:val="center"/>
        <w:rPr>
          <w:rFonts w:ascii="Segoe UI" w:hAnsi="Segoe UI" w:cs="Segoe UI"/>
          <w:sz w:val="20"/>
          <w:szCs w:val="20"/>
        </w:rPr>
      </w:pPr>
      <w:bookmarkStart w:id="0" w:name="_GoBack"/>
      <w:bookmarkEnd w:id="0"/>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3E" w:rsidRDefault="00A200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3E" w:rsidRDefault="00A2003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3E" w:rsidRDefault="00A200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04639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416251"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04639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416252"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04639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416250"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46397"/>
    <w:rsid w:val="00084A95"/>
    <w:rsid w:val="001C67FB"/>
    <w:rsid w:val="001F615E"/>
    <w:rsid w:val="0023494B"/>
    <w:rsid w:val="00237BAF"/>
    <w:rsid w:val="00240148"/>
    <w:rsid w:val="0024079B"/>
    <w:rsid w:val="00267D81"/>
    <w:rsid w:val="00384783"/>
    <w:rsid w:val="003B3AE8"/>
    <w:rsid w:val="003D3613"/>
    <w:rsid w:val="003D7EE0"/>
    <w:rsid w:val="00501EB2"/>
    <w:rsid w:val="005815C0"/>
    <w:rsid w:val="005826FD"/>
    <w:rsid w:val="00601BC4"/>
    <w:rsid w:val="006603F2"/>
    <w:rsid w:val="006C07BD"/>
    <w:rsid w:val="007157BD"/>
    <w:rsid w:val="00771E15"/>
    <w:rsid w:val="00850CCE"/>
    <w:rsid w:val="008662EA"/>
    <w:rsid w:val="008676FF"/>
    <w:rsid w:val="008C2A93"/>
    <w:rsid w:val="008E6B78"/>
    <w:rsid w:val="009C4C62"/>
    <w:rsid w:val="009F3C04"/>
    <w:rsid w:val="00A2003E"/>
    <w:rsid w:val="00A55201"/>
    <w:rsid w:val="00AE6E4F"/>
    <w:rsid w:val="00AF583A"/>
    <w:rsid w:val="00B050D6"/>
    <w:rsid w:val="00B86205"/>
    <w:rsid w:val="00BA2B13"/>
    <w:rsid w:val="00C250D0"/>
    <w:rsid w:val="00CE7610"/>
    <w:rsid w:val="00CF7FC6"/>
    <w:rsid w:val="00D66E22"/>
    <w:rsid w:val="00EE0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046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046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5E968-1BD3-4D62-BB18-3E33A06C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1672</Words>
  <Characters>10033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34</cp:revision>
  <cp:lastPrinted>2015-07-27T10:48:00Z</cp:lastPrinted>
  <dcterms:created xsi:type="dcterms:W3CDTF">2015-07-27T10:32:00Z</dcterms:created>
  <dcterms:modified xsi:type="dcterms:W3CDTF">2015-11-30T09:36:00Z</dcterms:modified>
</cp:coreProperties>
</file>