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291B65" w:rsidP="008662EA">
      <w:pPr>
        <w:jc w:val="center"/>
        <w:rPr>
          <w:rFonts w:ascii="Segoe UI" w:hAnsi="Segoe UI" w:cs="Segoe UI"/>
          <w:b/>
          <w:sz w:val="24"/>
          <w:szCs w:val="24"/>
        </w:rPr>
      </w:pPr>
      <w:r>
        <w:rPr>
          <w:noProof/>
          <w:sz w:val="24"/>
          <w:szCs w:val="24"/>
          <w:lang w:eastAsia="pl-PL"/>
        </w:rPr>
        <w:drawing>
          <wp:anchor distT="0" distB="0" distL="114300" distR="114300" simplePos="0" relativeHeight="251680768" behindDoc="1" locked="0" layoutInCell="1" allowOverlap="1" wp14:anchorId="6FD1FED7" wp14:editId="662A6D72">
            <wp:simplePos x="0" y="0"/>
            <wp:positionH relativeFrom="column">
              <wp:posOffset>-461645</wp:posOffset>
            </wp:positionH>
            <wp:positionV relativeFrom="paragraph">
              <wp:posOffset>215900</wp:posOffset>
            </wp:positionV>
            <wp:extent cx="6793707" cy="3019425"/>
            <wp:effectExtent l="0" t="0" r="0" b="0"/>
            <wp:wrapNone/>
            <wp:docPr id="3" name="Obraz 3" descr="B:\KARTY PRODUKTOWE\skateparki modułowe\16_Przykładowy skatepark modułowy nr 580115\16_58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16_Przykładowy skatepark modułowy nr 580115\16_58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3707"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255" w:rsidRPr="00387255">
        <w:rPr>
          <w:rFonts w:ascii="Segoe UI" w:hAnsi="Segoe UI" w:cs="Segoe UI"/>
          <w:b/>
          <w:noProof/>
          <w:sz w:val="24"/>
          <w:szCs w:val="24"/>
          <w:lang w:eastAsia="pl-PL"/>
        </w:rPr>
        <w:t xml:space="preserve"> </w:t>
      </w:r>
      <w:r w:rsidR="00387255">
        <w:rPr>
          <w:rFonts w:ascii="Segoe UI" w:hAnsi="Segoe UI" w:cs="Segoe UI"/>
          <w:b/>
          <w:noProof/>
          <w:sz w:val="24"/>
          <w:szCs w:val="24"/>
          <w:lang w:eastAsia="pl-PL"/>
        </w:rPr>
        <w:t>SAMPLE MODULAR SKATEPARK</w:t>
      </w:r>
      <w:r w:rsidR="00387255" w:rsidRPr="008662EA">
        <w:rPr>
          <w:rFonts w:ascii="Segoe UI" w:hAnsi="Segoe UI" w:cs="Segoe UI"/>
          <w:b/>
          <w:sz w:val="24"/>
          <w:szCs w:val="24"/>
        </w:rPr>
        <w:t xml:space="preserve"> </w:t>
      </w:r>
      <w:r w:rsidR="00387255">
        <w:rPr>
          <w:rFonts w:ascii="Segoe UI" w:hAnsi="Segoe UI" w:cs="Segoe UI"/>
          <w:b/>
          <w:sz w:val="24"/>
          <w:szCs w:val="24"/>
        </w:rPr>
        <w:t>NO.</w:t>
      </w:r>
      <w:r w:rsidR="00387255" w:rsidRPr="008662EA">
        <w:rPr>
          <w:rFonts w:ascii="Segoe UI" w:hAnsi="Segoe UI" w:cs="Segoe UI"/>
          <w:b/>
          <w:sz w:val="24"/>
          <w:szCs w:val="24"/>
        </w:rPr>
        <w:t xml:space="preserve"> </w:t>
      </w:r>
      <w:r>
        <w:rPr>
          <w:rFonts w:ascii="Segoe UI" w:hAnsi="Segoe UI" w:cs="Segoe UI"/>
          <w:b/>
          <w:sz w:val="24"/>
          <w:szCs w:val="24"/>
        </w:rPr>
        <w:t>58</w:t>
      </w:r>
      <w:r w:rsidR="00E94EBE">
        <w:rPr>
          <w:rFonts w:ascii="Segoe UI" w:hAnsi="Segoe UI" w:cs="Segoe UI"/>
          <w:b/>
          <w:sz w:val="24"/>
          <w:szCs w:val="24"/>
        </w:rPr>
        <w:t>0</w:t>
      </w:r>
      <w:r w:rsidR="004656DA">
        <w:rPr>
          <w:rFonts w:ascii="Segoe UI" w:hAnsi="Segoe UI" w:cs="Segoe UI"/>
          <w:b/>
          <w:sz w:val="24"/>
          <w:szCs w:val="24"/>
        </w:rPr>
        <w:t>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387255" w:rsidP="00B050D6">
            <w:pPr>
              <w:spacing w:after="0"/>
              <w:jc w:val="center"/>
              <w:rPr>
                <w:rFonts w:ascii="Segoe UI" w:hAnsi="Segoe UI" w:cs="Segoe UI"/>
                <w:sz w:val="20"/>
                <w:szCs w:val="20"/>
              </w:rPr>
            </w:pPr>
            <w:r>
              <w:rPr>
                <w:rFonts w:ascii="Segoe UI" w:hAnsi="Segoe UI" w:cs="Segoe UI"/>
                <w:sz w:val="20"/>
                <w:szCs w:val="20"/>
              </w:rPr>
              <w:t>Set</w:t>
            </w:r>
            <w:r w:rsidR="00867078">
              <w:rPr>
                <w:rFonts w:ascii="Segoe UI" w:hAnsi="Segoe UI" w:cs="Segoe UI"/>
                <w:sz w:val="20"/>
                <w:szCs w:val="20"/>
              </w:rPr>
              <w:t xml:space="preserve"> bank ramp + </w:t>
            </w:r>
            <w:proofErr w:type="spellStart"/>
            <w:r w:rsidR="00867078">
              <w:rPr>
                <w:rFonts w:ascii="Segoe UI" w:hAnsi="Segoe UI" w:cs="Segoe UI"/>
                <w:sz w:val="20"/>
                <w:szCs w:val="20"/>
              </w:rPr>
              <w:t>g</w:t>
            </w:r>
            <w:r w:rsidR="00447670">
              <w:rPr>
                <w:rFonts w:ascii="Segoe UI" w:hAnsi="Segoe UI" w:cs="Segoe UI"/>
                <w:sz w:val="20"/>
                <w:szCs w:val="20"/>
              </w:rPr>
              <w:t>rindbox</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91B65" w:rsidRDefault="00387255" w:rsidP="00B050D6">
            <w:pPr>
              <w:spacing w:after="0"/>
              <w:jc w:val="center"/>
              <w:rPr>
                <w:rFonts w:ascii="Segoe UI" w:hAnsi="Segoe UI" w:cs="Segoe UI"/>
                <w:sz w:val="20"/>
                <w:szCs w:val="20"/>
              </w:rPr>
            </w:pPr>
            <w:r>
              <w:rPr>
                <w:rFonts w:ascii="Segoe UI" w:hAnsi="Segoe UI" w:cs="Segoe UI"/>
                <w:sz w:val="20"/>
                <w:szCs w:val="20"/>
              </w:rPr>
              <w:t>Platform</w:t>
            </w:r>
            <w:r w:rsidR="00291B65">
              <w:rPr>
                <w:rFonts w:ascii="Segoe UI" w:hAnsi="Segoe UI" w:cs="Segoe UI"/>
                <w:sz w:val="20"/>
                <w:szCs w:val="20"/>
              </w:rPr>
              <w:t xml:space="preserve"> + </w:t>
            </w:r>
            <w:proofErr w:type="spellStart"/>
            <w:r w:rsidR="00291B65">
              <w:rPr>
                <w:rFonts w:ascii="Segoe UI" w:hAnsi="Segoe UI" w:cs="Segoe UI"/>
                <w:sz w:val="20"/>
                <w:szCs w:val="20"/>
              </w:rPr>
              <w:t>quarter</w:t>
            </w:r>
            <w:proofErr w:type="spellEnd"/>
            <w:r w:rsidR="00291B65">
              <w:rPr>
                <w:rFonts w:ascii="Segoe UI" w:hAnsi="Segoe UI" w:cs="Segoe UI"/>
                <w:sz w:val="20"/>
                <w:szCs w:val="20"/>
              </w:rPr>
              <w:t xml:space="preserve"> </w:t>
            </w:r>
            <w:proofErr w:type="spellStart"/>
            <w:r w:rsidR="00291B65">
              <w:rPr>
                <w:rFonts w:ascii="Segoe UI" w:hAnsi="Segoe UI" w:cs="Segoe UI"/>
                <w:sz w:val="20"/>
                <w:szCs w:val="20"/>
              </w:rPr>
              <w:t>pipe</w:t>
            </w:r>
            <w:proofErr w:type="spellEnd"/>
            <w:r w:rsidR="00291B65">
              <w:rPr>
                <w:rFonts w:ascii="Segoe UI" w:hAnsi="Segoe UI" w:cs="Segoe UI"/>
                <w:sz w:val="20"/>
                <w:szCs w:val="20"/>
              </w:rPr>
              <w:t xml:space="preserve"> </w:t>
            </w:r>
          </w:p>
          <w:p w:rsidR="00B06CDF" w:rsidRPr="008662EA" w:rsidRDefault="00291B65" w:rsidP="00387255">
            <w:pPr>
              <w:spacing w:after="0"/>
              <w:jc w:val="center"/>
              <w:rPr>
                <w:rFonts w:ascii="Segoe UI" w:hAnsi="Segoe UI" w:cs="Segoe UI"/>
                <w:sz w:val="20"/>
                <w:szCs w:val="20"/>
              </w:rPr>
            </w:pPr>
            <w:r>
              <w:rPr>
                <w:rFonts w:ascii="Segoe UI" w:hAnsi="Segoe UI" w:cs="Segoe UI"/>
                <w:sz w:val="20"/>
                <w:szCs w:val="20"/>
              </w:rPr>
              <w:t xml:space="preserve">+ </w:t>
            </w:r>
            <w:proofErr w:type="spellStart"/>
            <w:r>
              <w:rPr>
                <w:rFonts w:ascii="Segoe UI" w:hAnsi="Segoe UI" w:cs="Segoe UI"/>
                <w:sz w:val="20"/>
                <w:szCs w:val="20"/>
              </w:rPr>
              <w:t>grindbox</w:t>
            </w:r>
            <w:proofErr w:type="spellEnd"/>
            <w:r>
              <w:rPr>
                <w:rFonts w:ascii="Segoe UI" w:hAnsi="Segoe UI" w:cs="Segoe UI"/>
                <w:sz w:val="20"/>
                <w:szCs w:val="20"/>
              </w:rPr>
              <w:t xml:space="preserve"> + </w:t>
            </w:r>
            <w:proofErr w:type="spellStart"/>
            <w:r w:rsidR="00387255">
              <w:rPr>
                <w:rFonts w:ascii="Segoe UI" w:hAnsi="Segoe UI" w:cs="Segoe UI"/>
                <w:sz w:val="20"/>
                <w:szCs w:val="20"/>
              </w:rPr>
              <w:t>stairs</w:t>
            </w:r>
            <w:proofErr w:type="spellEnd"/>
            <w:r>
              <w:rPr>
                <w:rFonts w:ascii="Segoe UI" w:hAnsi="Segoe UI" w:cs="Segoe UI"/>
                <w:sz w:val="20"/>
                <w:szCs w:val="20"/>
              </w:rPr>
              <w:t xml:space="preserve"> + </w:t>
            </w:r>
            <w:proofErr w:type="spellStart"/>
            <w:r w:rsidR="00387255">
              <w:rPr>
                <w:rFonts w:ascii="Segoe UI" w:hAnsi="Segoe UI" w:cs="Segoe UI"/>
                <w:sz w:val="20"/>
                <w:szCs w:val="20"/>
              </w:rPr>
              <w:t>grindrail</w:t>
            </w:r>
            <w:proofErr w:type="spellEnd"/>
            <w:r w:rsidR="00447670">
              <w:rPr>
                <w:rFonts w:ascii="Segoe UI" w:hAnsi="Segoe UI" w:cs="Segoe UI"/>
                <w:sz w:val="20"/>
                <w:szCs w:val="20"/>
              </w:rPr>
              <w:t xml:space="preserve"> 2/3 + </w:t>
            </w:r>
            <w:proofErr w:type="spellStart"/>
            <w:r w:rsidR="00447670">
              <w:rPr>
                <w:rFonts w:ascii="Segoe UI" w:hAnsi="Segoe UI" w:cs="Segoe UI"/>
                <w:sz w:val="20"/>
                <w:szCs w:val="20"/>
              </w:rPr>
              <w:t>grindbox</w:t>
            </w:r>
            <w:proofErr w:type="spellEnd"/>
            <w:r w:rsidR="00447670">
              <w:rPr>
                <w:rFonts w:ascii="Segoe UI" w:hAnsi="Segoe UI" w:cs="Segoe UI"/>
                <w:sz w:val="20"/>
                <w:szCs w:val="20"/>
              </w:rPr>
              <w:t xml:space="preserve"> 2/3 + </w:t>
            </w:r>
            <w:proofErr w:type="spellStart"/>
            <w:r w:rsidR="00447670">
              <w:rPr>
                <w:rFonts w:ascii="Segoe UI" w:hAnsi="Segoe UI" w:cs="Segoe UI"/>
                <w:sz w:val="20"/>
                <w:szCs w:val="20"/>
              </w:rPr>
              <w:t>funbox</w:t>
            </w:r>
            <w:proofErr w:type="spellEnd"/>
            <w:r w:rsidR="00447670">
              <w:rPr>
                <w:rFonts w:ascii="Segoe UI" w:hAnsi="Segoe UI" w:cs="Segoe UI"/>
                <w:sz w:val="20"/>
                <w:szCs w:val="20"/>
              </w:rPr>
              <w:t xml:space="preserve"> </w:t>
            </w:r>
            <w:r>
              <w:rPr>
                <w:rFonts w:ascii="Segoe UI" w:hAnsi="Segoe UI" w:cs="Segoe UI"/>
                <w:sz w:val="20"/>
                <w:szCs w:val="20"/>
              </w:rPr>
              <w:t xml:space="preserve"> </w:t>
            </w:r>
            <w:proofErr w:type="spellStart"/>
            <w:r w:rsidR="00387255">
              <w:rPr>
                <w:rFonts w:ascii="Segoe UI" w:hAnsi="Segoe UI" w:cs="Segoe UI"/>
                <w:sz w:val="20"/>
                <w:szCs w:val="20"/>
              </w:rPr>
              <w:t>phyramid</w:t>
            </w:r>
            <w:proofErr w:type="spellEnd"/>
            <w:r w:rsidR="00447670">
              <w:rPr>
                <w:rFonts w:ascii="Segoe UI" w:hAnsi="Segoe UI" w:cs="Segoe UI"/>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B06CDF" w:rsidP="00B050D6">
            <w:pPr>
              <w:spacing w:after="0"/>
              <w:jc w:val="center"/>
              <w:rPr>
                <w:rFonts w:ascii="Segoe UI" w:hAnsi="Segoe UI" w:cs="Segoe UI"/>
                <w:sz w:val="20"/>
                <w:szCs w:val="20"/>
              </w:rPr>
            </w:pPr>
            <w:r>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Pr="008662EA" w:rsidRDefault="00291B65" w:rsidP="00B050D6">
            <w:pPr>
              <w:spacing w:after="0"/>
              <w:jc w:val="center"/>
              <w:rPr>
                <w:rFonts w:ascii="Segoe UI" w:hAnsi="Segoe UI" w:cs="Segoe UI"/>
                <w:sz w:val="20"/>
                <w:szCs w:val="20"/>
              </w:rPr>
            </w:pPr>
            <w:r>
              <w:rPr>
                <w:rFonts w:ascii="Segoe UI" w:hAnsi="Segoe UI" w:cs="Segoe UI"/>
                <w:sz w:val="20"/>
                <w:szCs w:val="20"/>
              </w:rPr>
              <w:t xml:space="preserve">Wall </w:t>
            </w:r>
            <w:proofErr w:type="spellStart"/>
            <w:r>
              <w:rPr>
                <w:rFonts w:ascii="Segoe UI" w:hAnsi="Segoe UI" w:cs="Segoe UI"/>
                <w:sz w:val="20"/>
                <w:szCs w:val="20"/>
              </w:rPr>
              <w:t>ride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0C1E96"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0C1E96" w:rsidRDefault="00291B65" w:rsidP="00E94EBE">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r>
              <w:rPr>
                <w:rFonts w:ascii="Segoe UI" w:hAnsi="Segoe UI" w:cs="Segoe UI"/>
                <w:sz w:val="20"/>
                <w:szCs w:val="20"/>
              </w:rPr>
              <w:t xml:space="preserve"> + </w:t>
            </w:r>
            <w:r w:rsidR="00447670">
              <w:rPr>
                <w:rFonts w:ascii="Segoe UI" w:hAnsi="Segoe UI" w:cs="Segoe UI"/>
                <w:sz w:val="20"/>
                <w:szCs w:val="20"/>
              </w:rPr>
              <w:t xml:space="preserve">mini </w:t>
            </w: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r>
              <w:rPr>
                <w:rFonts w:ascii="Segoe UI" w:hAnsi="Segoe UI" w:cs="Segoe UI"/>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387255"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291B65">
        <w:rPr>
          <w:rFonts w:ascii="Segoe UI" w:hAnsi="Segoe UI" w:cs="Segoe UI"/>
          <w:b/>
          <w:sz w:val="20"/>
          <w:szCs w:val="20"/>
        </w:rPr>
        <w:t>670</w:t>
      </w:r>
      <w:r w:rsidR="00B97577">
        <w:rPr>
          <w:rFonts w:ascii="Segoe UI" w:hAnsi="Segoe UI" w:cs="Segoe UI"/>
          <w:b/>
          <w:sz w:val="20"/>
          <w:szCs w:val="20"/>
        </w:rPr>
        <w:t xml:space="preserve"> </w:t>
      </w:r>
      <w:r w:rsidR="008662EA" w:rsidRPr="008662EA">
        <w:rPr>
          <w:rFonts w:ascii="Segoe UI" w:hAnsi="Segoe UI" w:cs="Segoe UI"/>
          <w:b/>
          <w:sz w:val="20"/>
          <w:szCs w:val="20"/>
        </w:rPr>
        <w:t>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387255" w:rsidRDefault="00387255" w:rsidP="00387255">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387255" w:rsidRDefault="00387255" w:rsidP="00387255">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387255" w:rsidRDefault="00387255" w:rsidP="00387255">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387255" w:rsidRDefault="00387255" w:rsidP="00387255">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387255" w:rsidRDefault="00387255" w:rsidP="00387255">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387255" w:rsidRPr="0001362B" w:rsidRDefault="00387255" w:rsidP="00387255">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860CCB">
      <w:pPr>
        <w:rPr>
          <w:sz w:val="24"/>
          <w:szCs w:val="24"/>
        </w:rPr>
      </w:pPr>
      <w:r>
        <w:rPr>
          <w:noProof/>
          <w:sz w:val="24"/>
          <w:szCs w:val="24"/>
          <w:lang w:eastAsia="pl-PL"/>
        </w:rPr>
        <w:lastRenderedPageBreak/>
        <w:drawing>
          <wp:anchor distT="0" distB="0" distL="114300" distR="114300" simplePos="0" relativeHeight="251681792" behindDoc="1" locked="0" layoutInCell="1" allowOverlap="1">
            <wp:simplePos x="0" y="0"/>
            <wp:positionH relativeFrom="column">
              <wp:posOffset>-328295</wp:posOffset>
            </wp:positionH>
            <wp:positionV relativeFrom="paragraph">
              <wp:posOffset>52705</wp:posOffset>
            </wp:positionV>
            <wp:extent cx="6638192" cy="2876550"/>
            <wp:effectExtent l="0" t="0" r="0" b="0"/>
            <wp:wrapNone/>
            <wp:docPr id="5" name="Obraz 5" descr="B:\KARTY PRODUKTOWE\skateparki modułowe\16_Przykładowy skatepark modułowy nr 580115\16_58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modułowe\16_Przykładowy skatepark modułowy nr 580115\16_58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192"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387255" w:rsidRPr="002F4709" w:rsidRDefault="00387255" w:rsidP="00387255">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387255" w:rsidRPr="002F4709" w:rsidRDefault="00387255" w:rsidP="00387255">
      <w:pPr>
        <w:rPr>
          <w:rFonts w:ascii="Segoe UI" w:hAnsi="Segoe UI" w:cs="Segoe UI"/>
          <w:sz w:val="20"/>
          <w:szCs w:val="20"/>
          <w:lang w:val="en-US"/>
        </w:rPr>
      </w:pPr>
      <w:r>
        <w:rPr>
          <w:rFonts w:ascii="Segoe UI" w:hAnsi="Segoe UI" w:cs="Segoe UI"/>
          <w:sz w:val="20"/>
          <w:szCs w:val="20"/>
          <w:lang w:val="en-US"/>
        </w:rPr>
        <w:t>This specification contains:</w:t>
      </w:r>
    </w:p>
    <w:p w:rsidR="00387255" w:rsidRPr="002F4709" w:rsidRDefault="00387255" w:rsidP="0038725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387255" w:rsidRPr="002F4709" w:rsidRDefault="00387255" w:rsidP="0038725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387255" w:rsidRPr="002F4709" w:rsidRDefault="00387255" w:rsidP="0038725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387255" w:rsidRPr="002F4709" w:rsidRDefault="00387255" w:rsidP="0038725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387255" w:rsidRPr="002F4709" w:rsidRDefault="00387255" w:rsidP="0038725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387255" w:rsidRPr="001A2257" w:rsidRDefault="00387255" w:rsidP="00387255">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387255" w:rsidRPr="002F4709" w:rsidRDefault="00387255" w:rsidP="0038725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387255" w:rsidRPr="002F4709" w:rsidRDefault="00387255" w:rsidP="0038725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387255" w:rsidRPr="002F4709" w:rsidRDefault="00387255" w:rsidP="0038725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387255" w:rsidRPr="002F4709" w:rsidRDefault="00387255" w:rsidP="00387255">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387255" w:rsidRPr="002F4709" w:rsidRDefault="00387255" w:rsidP="00387255">
      <w:pPr>
        <w:rPr>
          <w:rFonts w:ascii="Segoe UI" w:hAnsi="Segoe UI" w:cs="Segoe UI"/>
          <w:bCs/>
          <w:sz w:val="20"/>
          <w:szCs w:val="20"/>
          <w:lang w:val="en-US"/>
        </w:rPr>
      </w:pPr>
    </w:p>
    <w:p w:rsidR="00387255" w:rsidRPr="002F4709" w:rsidRDefault="00387255" w:rsidP="00387255">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387255" w:rsidRPr="002F4709" w:rsidRDefault="00387255" w:rsidP="00387255">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387255" w:rsidRPr="002F4709" w:rsidRDefault="00387255" w:rsidP="00387255">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87255"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Default="00387255" w:rsidP="00387255">
      <w:pPr>
        <w:suppressAutoHyphens/>
        <w:autoSpaceDE w:val="0"/>
        <w:spacing w:after="0" w:line="240" w:lineRule="auto"/>
        <w:ind w:left="1080"/>
        <w:rPr>
          <w:rFonts w:ascii="Segoe UI" w:hAnsi="Segoe UI" w:cs="Segoe UI"/>
          <w:sz w:val="20"/>
          <w:szCs w:val="20"/>
          <w:lang w:val="en-US"/>
        </w:rPr>
      </w:pPr>
    </w:p>
    <w:p w:rsidR="00387255" w:rsidRPr="002F4709" w:rsidRDefault="00387255" w:rsidP="00387255">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387255"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387255" w:rsidRPr="002F4709" w:rsidRDefault="00387255" w:rsidP="00387255">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387255" w:rsidRPr="002F4709" w:rsidRDefault="00387255" w:rsidP="00387255">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387255" w:rsidRDefault="00387255" w:rsidP="00387255">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387255" w:rsidRPr="002F4709" w:rsidRDefault="00387255" w:rsidP="00387255">
      <w:pPr>
        <w:tabs>
          <w:tab w:val="left" w:pos="348"/>
        </w:tabs>
        <w:suppressAutoHyphens/>
        <w:autoSpaceDE w:val="0"/>
        <w:spacing w:after="0" w:line="240" w:lineRule="auto"/>
        <w:ind w:left="1068"/>
        <w:rPr>
          <w:rFonts w:ascii="Segoe UI" w:hAnsi="Segoe UI" w:cs="Segoe UI"/>
          <w:sz w:val="20"/>
          <w:szCs w:val="20"/>
          <w:lang w:val="en-US"/>
        </w:rPr>
      </w:pPr>
    </w:p>
    <w:p w:rsidR="00387255" w:rsidRPr="002F4709" w:rsidRDefault="00387255" w:rsidP="00387255">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387255" w:rsidRPr="002F4709" w:rsidRDefault="00387255" w:rsidP="00387255">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87255" w:rsidRPr="002F4709" w:rsidRDefault="00387255" w:rsidP="00387255">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87255" w:rsidRPr="002F4709" w:rsidRDefault="00387255" w:rsidP="00387255">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387255" w:rsidRPr="002F4709" w:rsidRDefault="00387255" w:rsidP="00387255">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387255" w:rsidRPr="002F4709" w:rsidRDefault="00387255" w:rsidP="00387255">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387255" w:rsidRDefault="00387255" w:rsidP="00387255">
      <w:pPr>
        <w:rPr>
          <w:rFonts w:ascii="Segoe UI" w:hAnsi="Segoe UI" w:cs="Segoe UI"/>
          <w:sz w:val="20"/>
          <w:szCs w:val="20"/>
          <w:lang w:val="en-US"/>
        </w:rPr>
      </w:pPr>
    </w:p>
    <w:p w:rsidR="00387255" w:rsidRDefault="00387255" w:rsidP="00387255">
      <w:pPr>
        <w:rPr>
          <w:rFonts w:ascii="Segoe UI" w:hAnsi="Segoe UI" w:cs="Segoe UI"/>
          <w:sz w:val="20"/>
          <w:szCs w:val="20"/>
          <w:lang w:val="en-US"/>
        </w:rPr>
      </w:pPr>
    </w:p>
    <w:p w:rsidR="00387255" w:rsidRDefault="00387255" w:rsidP="00387255">
      <w:pPr>
        <w:rPr>
          <w:rFonts w:ascii="Segoe UI" w:hAnsi="Segoe UI" w:cs="Segoe UI"/>
          <w:sz w:val="20"/>
          <w:szCs w:val="20"/>
          <w:lang w:val="en-US"/>
        </w:rPr>
      </w:pPr>
    </w:p>
    <w:p w:rsidR="00387255" w:rsidRDefault="00387255" w:rsidP="00387255">
      <w:pPr>
        <w:rPr>
          <w:rFonts w:ascii="Segoe UI" w:hAnsi="Segoe UI" w:cs="Segoe UI"/>
          <w:sz w:val="20"/>
          <w:szCs w:val="20"/>
          <w:lang w:val="en-US"/>
        </w:rPr>
      </w:pPr>
    </w:p>
    <w:p w:rsidR="00387255" w:rsidRDefault="00387255" w:rsidP="00387255">
      <w:pPr>
        <w:rPr>
          <w:rFonts w:ascii="Segoe UI" w:hAnsi="Segoe UI" w:cs="Segoe UI"/>
          <w:sz w:val="20"/>
          <w:szCs w:val="20"/>
          <w:lang w:val="en-US"/>
        </w:rPr>
      </w:pPr>
    </w:p>
    <w:p w:rsidR="00387255" w:rsidRPr="002F4709" w:rsidRDefault="00387255" w:rsidP="00387255">
      <w:pPr>
        <w:rPr>
          <w:rFonts w:ascii="Segoe UI" w:hAnsi="Segoe UI" w:cs="Segoe UI"/>
          <w:sz w:val="20"/>
          <w:szCs w:val="20"/>
          <w:lang w:val="en-US"/>
        </w:rPr>
      </w:pPr>
    </w:p>
    <w:p w:rsidR="00387255" w:rsidRPr="002F4709" w:rsidRDefault="00387255" w:rsidP="00387255">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387255" w:rsidRPr="002F4709" w:rsidRDefault="00387255" w:rsidP="00387255">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387255" w:rsidRPr="002F4709" w:rsidRDefault="00387255" w:rsidP="0038725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387255" w:rsidRPr="002F4709" w:rsidRDefault="00387255" w:rsidP="0038725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387255" w:rsidRPr="002F4709" w:rsidRDefault="00387255" w:rsidP="0038725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387255" w:rsidRPr="002F4709" w:rsidRDefault="00387255" w:rsidP="0038725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387255" w:rsidRDefault="00387255" w:rsidP="00387255">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387255" w:rsidRPr="002F4709" w:rsidRDefault="00387255" w:rsidP="00387255">
      <w:pPr>
        <w:suppressAutoHyphens/>
        <w:spacing w:after="0" w:line="240" w:lineRule="auto"/>
        <w:ind w:left="720"/>
        <w:rPr>
          <w:rFonts w:ascii="Segoe UI" w:hAnsi="Segoe UI" w:cs="Segoe UI"/>
          <w:sz w:val="20"/>
          <w:szCs w:val="20"/>
          <w:lang w:val="en-US"/>
        </w:rPr>
      </w:pPr>
    </w:p>
    <w:p w:rsidR="00387255" w:rsidRPr="002F4709" w:rsidRDefault="00387255" w:rsidP="00387255">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387255" w:rsidRPr="002F4709" w:rsidRDefault="00387255" w:rsidP="00387255">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387255" w:rsidRPr="002F4709" w:rsidRDefault="00387255" w:rsidP="00387255">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387255" w:rsidRPr="002F4709" w:rsidRDefault="00387255" w:rsidP="0038725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387255" w:rsidRPr="002F4709" w:rsidRDefault="00387255" w:rsidP="0038725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387255" w:rsidRPr="002F4709" w:rsidRDefault="00387255" w:rsidP="0038725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387255" w:rsidRDefault="00387255" w:rsidP="00387255">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387255" w:rsidRPr="002F4709" w:rsidRDefault="00387255" w:rsidP="00387255">
      <w:pPr>
        <w:suppressAutoHyphens/>
        <w:spacing w:after="0" w:line="240" w:lineRule="auto"/>
        <w:ind w:left="720"/>
        <w:rPr>
          <w:rFonts w:ascii="Segoe UI" w:hAnsi="Segoe UI" w:cs="Segoe UI"/>
          <w:color w:val="000000"/>
          <w:sz w:val="20"/>
          <w:szCs w:val="20"/>
          <w:lang w:val="en-US"/>
        </w:rPr>
      </w:pPr>
    </w:p>
    <w:p w:rsidR="00387255" w:rsidRPr="002F4709" w:rsidRDefault="00387255" w:rsidP="00387255">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387255" w:rsidRDefault="00387255" w:rsidP="00387255">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387255" w:rsidRPr="002F4709" w:rsidRDefault="00387255" w:rsidP="00387255">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387255" w:rsidRPr="002F4709"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387255" w:rsidRDefault="00387255" w:rsidP="00387255">
      <w:pPr>
        <w:suppressAutoHyphens/>
        <w:spacing w:after="0" w:line="240" w:lineRule="auto"/>
        <w:rPr>
          <w:rFonts w:ascii="Segoe UI" w:hAnsi="Segoe UI" w:cs="Segoe UI"/>
          <w:color w:val="000000"/>
          <w:sz w:val="20"/>
          <w:szCs w:val="20"/>
          <w:lang w:val="en-US"/>
        </w:rPr>
      </w:pPr>
    </w:p>
    <w:p w:rsidR="00387255" w:rsidRDefault="00387255" w:rsidP="00387255">
      <w:pPr>
        <w:suppressAutoHyphens/>
        <w:spacing w:after="0" w:line="240" w:lineRule="auto"/>
        <w:rPr>
          <w:rFonts w:ascii="Segoe UI" w:hAnsi="Segoe UI" w:cs="Segoe UI"/>
          <w:color w:val="000000"/>
          <w:sz w:val="20"/>
          <w:szCs w:val="20"/>
          <w:lang w:val="en-US"/>
        </w:rPr>
      </w:pPr>
    </w:p>
    <w:p w:rsidR="00387255" w:rsidRDefault="00387255" w:rsidP="00387255">
      <w:pPr>
        <w:suppressAutoHyphens/>
        <w:spacing w:after="0" w:line="240" w:lineRule="auto"/>
        <w:rPr>
          <w:rFonts w:ascii="Segoe UI" w:hAnsi="Segoe UI" w:cs="Segoe UI"/>
          <w:color w:val="000000"/>
          <w:sz w:val="20"/>
          <w:szCs w:val="20"/>
          <w:lang w:val="en-US"/>
        </w:rPr>
      </w:pPr>
    </w:p>
    <w:p w:rsidR="00387255" w:rsidRDefault="00387255" w:rsidP="00387255">
      <w:pPr>
        <w:suppressAutoHyphens/>
        <w:spacing w:after="0" w:line="240" w:lineRule="auto"/>
        <w:rPr>
          <w:rFonts w:ascii="Segoe UI" w:hAnsi="Segoe UI" w:cs="Segoe UI"/>
          <w:color w:val="000000"/>
          <w:sz w:val="20"/>
          <w:szCs w:val="20"/>
          <w:lang w:val="en-US"/>
        </w:rPr>
      </w:pPr>
    </w:p>
    <w:p w:rsidR="00387255" w:rsidRDefault="00387255" w:rsidP="00387255">
      <w:pPr>
        <w:suppressAutoHyphens/>
        <w:spacing w:after="0" w:line="240" w:lineRule="auto"/>
        <w:rPr>
          <w:rFonts w:ascii="Segoe UI" w:hAnsi="Segoe UI" w:cs="Segoe UI"/>
          <w:color w:val="000000"/>
          <w:sz w:val="20"/>
          <w:szCs w:val="20"/>
          <w:lang w:val="en-US"/>
        </w:rPr>
      </w:pPr>
    </w:p>
    <w:p w:rsidR="00387255" w:rsidRDefault="00387255" w:rsidP="00387255">
      <w:pPr>
        <w:suppressAutoHyphens/>
        <w:spacing w:after="0" w:line="240" w:lineRule="auto"/>
        <w:rPr>
          <w:rFonts w:ascii="Segoe UI" w:hAnsi="Segoe UI" w:cs="Segoe UI"/>
          <w:color w:val="000000"/>
          <w:sz w:val="20"/>
          <w:szCs w:val="20"/>
          <w:lang w:val="en-US"/>
        </w:rPr>
      </w:pPr>
    </w:p>
    <w:p w:rsidR="00387255" w:rsidRPr="002F4709"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387255"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387255" w:rsidRPr="002F4709" w:rsidRDefault="00387255" w:rsidP="00387255">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387255" w:rsidRPr="002F4709" w:rsidRDefault="00387255" w:rsidP="00387255">
      <w:pPr>
        <w:autoSpaceDE w:val="0"/>
        <w:rPr>
          <w:rFonts w:ascii="Segoe UI" w:hAnsi="Segoe UI" w:cs="Segoe UI"/>
          <w:sz w:val="20"/>
          <w:szCs w:val="20"/>
          <w:lang w:val="en-US"/>
        </w:rPr>
      </w:pPr>
    </w:p>
    <w:p w:rsidR="00387255" w:rsidRPr="002F4709" w:rsidRDefault="00387255" w:rsidP="00387255">
      <w:pPr>
        <w:autoSpaceDE w:val="0"/>
        <w:rPr>
          <w:rFonts w:ascii="Segoe UI" w:hAnsi="Segoe UI" w:cs="Segoe UI"/>
          <w:b/>
          <w:sz w:val="20"/>
          <w:szCs w:val="20"/>
          <w:lang w:val="en-US"/>
        </w:rPr>
      </w:pPr>
      <w:r>
        <w:rPr>
          <w:rFonts w:ascii="Segoe UI" w:hAnsi="Segoe UI" w:cs="Segoe UI"/>
          <w:b/>
          <w:sz w:val="20"/>
          <w:szCs w:val="20"/>
          <w:lang w:val="en-US"/>
        </w:rPr>
        <w:t>5) SAFETY</w:t>
      </w:r>
    </w:p>
    <w:p w:rsidR="00387255" w:rsidRPr="002F4709" w:rsidRDefault="00387255" w:rsidP="0038725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387255" w:rsidRPr="002F4709" w:rsidRDefault="00387255" w:rsidP="0038725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387255" w:rsidRPr="002F4709" w:rsidRDefault="00387255" w:rsidP="0038725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387255" w:rsidRPr="002F4709" w:rsidRDefault="00387255" w:rsidP="0038725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387255" w:rsidRPr="002F4709" w:rsidRDefault="00387255" w:rsidP="00387255">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387255" w:rsidRPr="002F4709" w:rsidRDefault="00387255" w:rsidP="00387255">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387255" w:rsidRPr="002F4709" w:rsidRDefault="00387255" w:rsidP="00387255">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suppressAutoHyphens/>
        <w:spacing w:after="0" w:line="240" w:lineRule="auto"/>
        <w:rPr>
          <w:rFonts w:ascii="Segoe UI" w:hAnsi="Segoe UI" w:cs="Segoe UI"/>
          <w:sz w:val="20"/>
          <w:szCs w:val="20"/>
          <w:lang w:val="en-US"/>
        </w:rPr>
      </w:pP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387255" w:rsidRDefault="00387255" w:rsidP="00387255">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387255" w:rsidRPr="002F4709" w:rsidRDefault="00387255" w:rsidP="00387255">
      <w:pPr>
        <w:pStyle w:val="Akapitzlist"/>
        <w:suppressAutoHyphens/>
        <w:spacing w:after="0" w:line="240" w:lineRule="auto"/>
        <w:rPr>
          <w:rFonts w:ascii="Segoe UI" w:hAnsi="Segoe UI" w:cs="Segoe UI"/>
          <w:sz w:val="20"/>
          <w:szCs w:val="20"/>
          <w:lang w:val="en-US"/>
        </w:rPr>
      </w:pPr>
    </w:p>
    <w:p w:rsidR="00387255" w:rsidRPr="002F4709" w:rsidRDefault="00387255" w:rsidP="00387255">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387255" w:rsidRPr="002F4709" w:rsidRDefault="00387255" w:rsidP="00387255">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387255" w:rsidRPr="002F4709" w:rsidRDefault="00387255" w:rsidP="00387255">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387255" w:rsidRDefault="00387255" w:rsidP="00387255">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387255" w:rsidRDefault="00387255" w:rsidP="00387255">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387255" w:rsidRPr="002806B9" w:rsidRDefault="00387255" w:rsidP="00387255">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387255" w:rsidRPr="001C67FB" w:rsidRDefault="00387255" w:rsidP="00387255">
      <w:pPr>
        <w:jc w:val="center"/>
        <w:rPr>
          <w:rFonts w:ascii="Segoe UI" w:hAnsi="Segoe UI" w:cs="Segoe UI"/>
          <w:sz w:val="20"/>
          <w:szCs w:val="20"/>
        </w:rPr>
      </w:pPr>
    </w:p>
    <w:p w:rsidR="00387255" w:rsidRPr="001C67FB" w:rsidRDefault="00387255" w:rsidP="00387255">
      <w:pPr>
        <w:jc w:val="center"/>
        <w:rPr>
          <w:rFonts w:ascii="Segoe UI" w:hAnsi="Segoe UI" w:cs="Segoe UI"/>
          <w:sz w:val="20"/>
          <w:szCs w:val="20"/>
        </w:rPr>
      </w:pPr>
    </w:p>
    <w:p w:rsidR="001C67FB" w:rsidRPr="001C67FB" w:rsidRDefault="001C67FB" w:rsidP="00387255">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CD" w:rsidRDefault="00035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8725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8725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8725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80920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355CD"/>
    <w:rsid w:val="00084A95"/>
    <w:rsid w:val="000C1E96"/>
    <w:rsid w:val="00105CD6"/>
    <w:rsid w:val="001C67FB"/>
    <w:rsid w:val="001F615E"/>
    <w:rsid w:val="0023494B"/>
    <w:rsid w:val="00237BAF"/>
    <w:rsid w:val="00240148"/>
    <w:rsid w:val="0024079B"/>
    <w:rsid w:val="00267D81"/>
    <w:rsid w:val="00291B65"/>
    <w:rsid w:val="00384783"/>
    <w:rsid w:val="00387255"/>
    <w:rsid w:val="003B3AE8"/>
    <w:rsid w:val="003D3613"/>
    <w:rsid w:val="003D7EE0"/>
    <w:rsid w:val="00447670"/>
    <w:rsid w:val="004656DA"/>
    <w:rsid w:val="00501EB2"/>
    <w:rsid w:val="005815C0"/>
    <w:rsid w:val="005826FD"/>
    <w:rsid w:val="005D0BA8"/>
    <w:rsid w:val="00601BC4"/>
    <w:rsid w:val="006506CC"/>
    <w:rsid w:val="006603F2"/>
    <w:rsid w:val="006C07BD"/>
    <w:rsid w:val="007157BD"/>
    <w:rsid w:val="00771E15"/>
    <w:rsid w:val="00860CCB"/>
    <w:rsid w:val="008613F7"/>
    <w:rsid w:val="008662EA"/>
    <w:rsid w:val="00867078"/>
    <w:rsid w:val="008676FF"/>
    <w:rsid w:val="008C2A93"/>
    <w:rsid w:val="008E6B78"/>
    <w:rsid w:val="009A4398"/>
    <w:rsid w:val="009C4C62"/>
    <w:rsid w:val="009F3C04"/>
    <w:rsid w:val="00A55201"/>
    <w:rsid w:val="00AE6E4F"/>
    <w:rsid w:val="00AF583A"/>
    <w:rsid w:val="00B050D6"/>
    <w:rsid w:val="00B06CDF"/>
    <w:rsid w:val="00B50E0F"/>
    <w:rsid w:val="00B86205"/>
    <w:rsid w:val="00B97577"/>
    <w:rsid w:val="00BA2B13"/>
    <w:rsid w:val="00C250D0"/>
    <w:rsid w:val="00C323B2"/>
    <w:rsid w:val="00CE7610"/>
    <w:rsid w:val="00CF7FC6"/>
    <w:rsid w:val="00D66E22"/>
    <w:rsid w:val="00E01D11"/>
    <w:rsid w:val="00E70236"/>
    <w:rsid w:val="00E94EBE"/>
    <w:rsid w:val="00EE0AA1"/>
    <w:rsid w:val="00F2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87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paragraph" w:styleId="Nagwek2">
    <w:name w:val="heading 2"/>
    <w:basedOn w:val="Normalny"/>
    <w:next w:val="Normalny"/>
    <w:link w:val="Nagwek2Znak"/>
    <w:uiPriority w:val="9"/>
    <w:semiHidden/>
    <w:unhideWhenUsed/>
    <w:qFormat/>
    <w:rsid w:val="00B975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character" w:customStyle="1" w:styleId="Nagwek2Znak">
    <w:name w:val="Nagłówek 2 Znak"/>
    <w:basedOn w:val="Domylnaczcionkaakapitu"/>
    <w:link w:val="Nagwek2"/>
    <w:uiPriority w:val="9"/>
    <w:semiHidden/>
    <w:rsid w:val="00B9757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8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25">
      <w:bodyDiv w:val="1"/>
      <w:marLeft w:val="0"/>
      <w:marRight w:val="0"/>
      <w:marTop w:val="0"/>
      <w:marBottom w:val="0"/>
      <w:divBdr>
        <w:top w:val="none" w:sz="0" w:space="0" w:color="auto"/>
        <w:left w:val="none" w:sz="0" w:space="0" w:color="auto"/>
        <w:bottom w:val="none" w:sz="0" w:space="0" w:color="auto"/>
        <w:right w:val="none" w:sz="0" w:space="0" w:color="auto"/>
      </w:divBdr>
    </w:div>
    <w:div w:id="390429117">
      <w:bodyDiv w:val="1"/>
      <w:marLeft w:val="0"/>
      <w:marRight w:val="0"/>
      <w:marTop w:val="0"/>
      <w:marBottom w:val="0"/>
      <w:divBdr>
        <w:top w:val="none" w:sz="0" w:space="0" w:color="auto"/>
        <w:left w:val="none" w:sz="0" w:space="0" w:color="auto"/>
        <w:bottom w:val="none" w:sz="0" w:space="0" w:color="auto"/>
        <w:right w:val="none" w:sz="0" w:space="0" w:color="auto"/>
      </w:divBdr>
    </w:div>
    <w:div w:id="1385567358">
      <w:bodyDiv w:val="1"/>
      <w:marLeft w:val="0"/>
      <w:marRight w:val="0"/>
      <w:marTop w:val="0"/>
      <w:marBottom w:val="0"/>
      <w:divBdr>
        <w:top w:val="none" w:sz="0" w:space="0" w:color="auto"/>
        <w:left w:val="none" w:sz="0" w:space="0" w:color="auto"/>
        <w:bottom w:val="none" w:sz="0" w:space="0" w:color="auto"/>
        <w:right w:val="none" w:sz="0" w:space="0" w:color="auto"/>
      </w:divBdr>
    </w:div>
    <w:div w:id="1530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DE22-FA28-48E4-9B6A-157C42DD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1691</Words>
  <Characters>10147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53</cp:revision>
  <cp:lastPrinted>2015-12-17T07:32:00Z</cp:lastPrinted>
  <dcterms:created xsi:type="dcterms:W3CDTF">2015-07-27T10:32:00Z</dcterms:created>
  <dcterms:modified xsi:type="dcterms:W3CDTF">2015-12-17T07:33:00Z</dcterms:modified>
</cp:coreProperties>
</file>