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B50E0F" w:rsidP="008662EA">
      <w:pPr>
        <w:jc w:val="center"/>
        <w:rPr>
          <w:rFonts w:ascii="Segoe UI" w:hAnsi="Segoe UI" w:cs="Segoe UI"/>
          <w:b/>
          <w:sz w:val="24"/>
          <w:szCs w:val="24"/>
        </w:rPr>
      </w:pPr>
      <w:r>
        <w:rPr>
          <w:noProof/>
          <w:sz w:val="24"/>
          <w:szCs w:val="24"/>
          <w:lang w:eastAsia="pl-PL"/>
        </w:rPr>
        <w:drawing>
          <wp:anchor distT="0" distB="0" distL="114300" distR="114300" simplePos="0" relativeHeight="251678720" behindDoc="1" locked="0" layoutInCell="1" allowOverlap="1" wp14:anchorId="3FA7269B" wp14:editId="0A80D437">
            <wp:simplePos x="0" y="0"/>
            <wp:positionH relativeFrom="column">
              <wp:posOffset>-604520</wp:posOffset>
            </wp:positionH>
            <wp:positionV relativeFrom="paragraph">
              <wp:posOffset>301625</wp:posOffset>
            </wp:positionV>
            <wp:extent cx="7105737" cy="3000375"/>
            <wp:effectExtent l="0" t="0" r="0" b="0"/>
            <wp:wrapNone/>
            <wp:docPr id="1" name="Obraz 1" descr="B:\KARTY PRODUKTOWE\skateparki modułowe\15_Przykładowy skatepark modułowy nr 570115\15_57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15_Przykładowy skatepark modułowy nr 570115\15_57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5737"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D5" w:rsidRPr="003D1ED5">
        <w:rPr>
          <w:rFonts w:ascii="Segoe UI" w:hAnsi="Segoe UI" w:cs="Segoe UI"/>
          <w:b/>
          <w:noProof/>
          <w:sz w:val="24"/>
          <w:szCs w:val="24"/>
          <w:lang w:eastAsia="pl-PL"/>
        </w:rPr>
        <w:t xml:space="preserve"> </w:t>
      </w:r>
      <w:r w:rsidR="003D1ED5">
        <w:rPr>
          <w:rFonts w:ascii="Segoe UI" w:hAnsi="Segoe UI" w:cs="Segoe UI"/>
          <w:b/>
          <w:noProof/>
          <w:sz w:val="24"/>
          <w:szCs w:val="24"/>
          <w:lang w:eastAsia="pl-PL"/>
        </w:rPr>
        <w:t>SAMPLE MODULAR SKATEPARK</w:t>
      </w:r>
      <w:r w:rsidR="003D1ED5" w:rsidRPr="008662EA">
        <w:rPr>
          <w:rFonts w:ascii="Segoe UI" w:hAnsi="Segoe UI" w:cs="Segoe UI"/>
          <w:b/>
          <w:sz w:val="24"/>
          <w:szCs w:val="24"/>
        </w:rPr>
        <w:t xml:space="preserve"> </w:t>
      </w:r>
      <w:r w:rsidR="003D1ED5">
        <w:rPr>
          <w:rFonts w:ascii="Segoe UI" w:hAnsi="Segoe UI" w:cs="Segoe UI"/>
          <w:b/>
          <w:sz w:val="24"/>
          <w:szCs w:val="24"/>
        </w:rPr>
        <w:t>NO.</w:t>
      </w:r>
      <w:r w:rsidR="003D1ED5" w:rsidRPr="008662EA">
        <w:rPr>
          <w:rFonts w:ascii="Segoe UI" w:hAnsi="Segoe UI" w:cs="Segoe UI"/>
          <w:b/>
          <w:sz w:val="24"/>
          <w:szCs w:val="24"/>
        </w:rPr>
        <w:t xml:space="preserve"> </w:t>
      </w:r>
      <w:r>
        <w:rPr>
          <w:rFonts w:ascii="Segoe UI" w:hAnsi="Segoe UI" w:cs="Segoe UI"/>
          <w:b/>
          <w:sz w:val="24"/>
          <w:szCs w:val="24"/>
        </w:rPr>
        <w:t>57</w:t>
      </w:r>
      <w:r w:rsidR="00E94EBE">
        <w:rPr>
          <w:rFonts w:ascii="Segoe UI" w:hAnsi="Segoe UI" w:cs="Segoe UI"/>
          <w:b/>
          <w:sz w:val="24"/>
          <w:szCs w:val="24"/>
        </w:rPr>
        <w:t>0</w:t>
      </w:r>
      <w:r w:rsidR="004656DA">
        <w:rPr>
          <w:rFonts w:ascii="Segoe UI" w:hAnsi="Segoe UI" w:cs="Segoe UI"/>
          <w:b/>
          <w:sz w:val="24"/>
          <w:szCs w:val="24"/>
        </w:rPr>
        <w:t>115</w:t>
      </w:r>
    </w:p>
    <w:p w:rsidR="008662EA" w:rsidRPr="008662EA" w:rsidRDefault="008662EA" w:rsidP="008662EA">
      <w:pPr>
        <w:jc w:val="center"/>
        <w:rPr>
          <w:rFonts w:ascii="Segoe UI" w:hAnsi="Segoe UI" w:cs="Segoe UI"/>
          <w:b/>
          <w:sz w:val="24"/>
          <w:szCs w:val="24"/>
        </w:rPr>
      </w:pP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3D1ED5" w:rsidP="00B050D6">
            <w:pPr>
              <w:spacing w:after="0"/>
              <w:jc w:val="center"/>
              <w:rPr>
                <w:rFonts w:ascii="Segoe UI" w:hAnsi="Segoe UI" w:cs="Segoe UI"/>
                <w:sz w:val="20"/>
                <w:szCs w:val="20"/>
              </w:rPr>
            </w:pPr>
            <w:proofErr w:type="spellStart"/>
            <w:r>
              <w:rPr>
                <w:rFonts w:ascii="Segoe UI" w:hAnsi="Segoe UI" w:cs="Segoe UI"/>
                <w:sz w:val="20"/>
                <w:szCs w:val="20"/>
              </w:rPr>
              <w:t>Miniramp</w:t>
            </w:r>
            <w:proofErr w:type="spellEnd"/>
            <w:r w:rsidR="00B50E0F">
              <w:rPr>
                <w:rFonts w:ascii="Segoe UI" w:hAnsi="Segoe UI" w:cs="Segoe UI"/>
                <w:sz w:val="20"/>
                <w:szCs w:val="20"/>
              </w:rPr>
              <w:t xml:space="preserve"> + </w:t>
            </w:r>
            <w:proofErr w:type="spellStart"/>
            <w:r w:rsidR="00B50E0F">
              <w:rPr>
                <w:rFonts w:ascii="Segoe UI" w:hAnsi="Segoe UI" w:cs="Segoe UI"/>
                <w:sz w:val="20"/>
                <w:szCs w:val="20"/>
              </w:rPr>
              <w:t>quarter</w:t>
            </w:r>
            <w:proofErr w:type="spellEnd"/>
            <w:r w:rsidR="00B50E0F">
              <w:rPr>
                <w:rFonts w:ascii="Segoe UI" w:hAnsi="Segoe UI" w:cs="Segoe UI"/>
                <w:sz w:val="20"/>
                <w:szCs w:val="20"/>
              </w:rPr>
              <w:t xml:space="preserve"> </w:t>
            </w:r>
            <w:proofErr w:type="spellStart"/>
            <w:r w:rsidR="00B50E0F">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B06CDF" w:rsidRPr="008662EA" w:rsidRDefault="00B50E0F" w:rsidP="00B050D6">
            <w:pPr>
              <w:spacing w:after="0"/>
              <w:jc w:val="center"/>
              <w:rPr>
                <w:rFonts w:ascii="Segoe UI" w:hAnsi="Segoe UI" w:cs="Segoe UI"/>
                <w:sz w:val="20"/>
                <w:szCs w:val="20"/>
              </w:rPr>
            </w:pPr>
            <w:r>
              <w:rPr>
                <w:rFonts w:ascii="Segoe UI" w:hAnsi="Segoe UI" w:cs="Segoe UI"/>
                <w:sz w:val="20"/>
                <w:szCs w:val="20"/>
              </w:rPr>
              <w:t xml:space="preserve">Wall </w:t>
            </w:r>
            <w:proofErr w:type="spellStart"/>
            <w:r>
              <w:rPr>
                <w:rFonts w:ascii="Segoe UI" w:hAnsi="Segoe UI" w:cs="Segoe UI"/>
                <w:sz w:val="20"/>
                <w:szCs w:val="20"/>
              </w:rPr>
              <w:t>ride</w:t>
            </w:r>
            <w:proofErr w:type="spellEnd"/>
            <w:r>
              <w:rPr>
                <w:rFonts w:ascii="Segoe UI" w:hAnsi="Segoe UI" w:cs="Segoe UI"/>
                <w:sz w:val="20"/>
                <w:szCs w:val="20"/>
              </w:rPr>
              <w:t xml:space="preserve"> + </w:t>
            </w: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B06CDF" w:rsidP="00B050D6">
            <w:pPr>
              <w:spacing w:after="0"/>
              <w:jc w:val="center"/>
              <w:rPr>
                <w:rFonts w:ascii="Segoe UI" w:hAnsi="Segoe UI" w:cs="Segoe UI"/>
                <w:sz w:val="20"/>
                <w:szCs w:val="20"/>
              </w:rPr>
            </w:pPr>
            <w:r>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Pr="008662EA" w:rsidRDefault="003D1ED5" w:rsidP="00B050D6">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for jumping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0C1E96"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B50E0F" w:rsidP="00E94EBE">
            <w:pPr>
              <w:spacing w:after="0"/>
              <w:jc w:val="center"/>
              <w:rPr>
                <w:rFonts w:ascii="Segoe UI" w:hAnsi="Segoe UI" w:cs="Segoe UI"/>
                <w:sz w:val="20"/>
                <w:szCs w:val="20"/>
              </w:rPr>
            </w:pPr>
            <w:r>
              <w:rPr>
                <w:rFonts w:ascii="Segoe UI" w:hAnsi="Segoe UI" w:cs="Segoe UI"/>
                <w:sz w:val="20"/>
                <w:szCs w:val="20"/>
              </w:rPr>
              <w:t>Spin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3D1ED5" w:rsidP="00B050D6">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B50E0F">
              <w:rPr>
                <w:rFonts w:ascii="Segoe UI" w:hAnsi="Segoe UI" w:cs="Segoe UI"/>
                <w:sz w:val="20"/>
                <w:szCs w:val="20"/>
              </w:rPr>
              <w:t xml:space="preserve"> profil „O”</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0C1E96"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0C1E96" w:rsidP="00B050D6">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3D1ED5" w:rsidP="00B050D6">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+ 2x </w:t>
            </w:r>
            <w:proofErr w:type="spellStart"/>
            <w:r>
              <w:rPr>
                <w:rFonts w:ascii="Segoe UI" w:hAnsi="Segoe UI" w:cs="Segoe UI"/>
                <w:sz w:val="20"/>
                <w:szCs w:val="20"/>
              </w:rPr>
              <w:t>grindrail</w:t>
            </w:r>
            <w:proofErr w:type="spellEnd"/>
            <w:r w:rsidR="00B50E0F">
              <w:rPr>
                <w:rFonts w:ascii="Segoe UI" w:hAnsi="Segoe UI" w:cs="Segoe UI"/>
                <w:sz w:val="20"/>
                <w:szCs w:val="20"/>
              </w:rPr>
              <w:t xml:space="preserve"> </w:t>
            </w:r>
            <w:r w:rsidR="00B50E0F">
              <w:rPr>
                <w:rFonts w:ascii="Segoe UI" w:hAnsi="Segoe UI" w:cs="Segoe UI"/>
                <w:sz w:val="20"/>
                <w:szCs w:val="20"/>
              </w:rPr>
              <w:br/>
              <w:t xml:space="preserve">+ </w:t>
            </w:r>
            <w:proofErr w:type="spellStart"/>
            <w:r w:rsidR="00B50E0F">
              <w:rPr>
                <w:rFonts w:ascii="Segoe UI" w:hAnsi="Segoe UI" w:cs="Segoe UI"/>
                <w:sz w:val="20"/>
                <w:szCs w:val="20"/>
              </w:rPr>
              <w:t>grindbox</w:t>
            </w:r>
            <w:proofErr w:type="spellEnd"/>
            <w:r w:rsidR="00B50E0F">
              <w:rPr>
                <w:rFonts w:ascii="Segoe UI" w:hAnsi="Segoe UI" w:cs="Segoe UI"/>
                <w:sz w:val="20"/>
                <w:szCs w:val="20"/>
              </w:rPr>
              <w:t xml:space="preserve"> 3/3 + manual </w:t>
            </w:r>
            <w:proofErr w:type="spellStart"/>
            <w:r w:rsidR="00B50E0F">
              <w:rPr>
                <w:rFonts w:ascii="Segoe UI" w:hAnsi="Segoe UI" w:cs="Segoe UI"/>
                <w:sz w:val="20"/>
                <w:szCs w:val="20"/>
              </w:rPr>
              <w:t>box</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B06CDF" w:rsidP="00B050D6">
            <w:pPr>
              <w:spacing w:after="0"/>
              <w:jc w:val="center"/>
              <w:rPr>
                <w:rFonts w:ascii="Segoe UI" w:hAnsi="Segoe UI" w:cs="Segoe UI"/>
                <w:sz w:val="20"/>
                <w:szCs w:val="20"/>
              </w:rPr>
            </w:pPr>
            <w:r>
              <w:rPr>
                <w:rFonts w:ascii="Segoe UI" w:hAnsi="Segoe UI" w:cs="Segoe UI"/>
                <w:sz w:val="20"/>
                <w:szCs w:val="20"/>
              </w:rPr>
              <w:t>1</w:t>
            </w:r>
          </w:p>
        </w:tc>
      </w:tr>
      <w:tr w:rsidR="00B50E0F"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B50E0F" w:rsidRDefault="00B50E0F" w:rsidP="00B050D6">
            <w:pPr>
              <w:spacing w:after="0"/>
              <w:jc w:val="center"/>
              <w:rPr>
                <w:rFonts w:ascii="Segoe UI" w:hAnsi="Segoe UI" w:cs="Segoe UI"/>
                <w:sz w:val="20"/>
                <w:szCs w:val="20"/>
              </w:rPr>
            </w:pPr>
            <w:r>
              <w:rPr>
                <w:rFonts w:ascii="Segoe UI" w:hAnsi="Segoe UI" w:cs="Segoe UI"/>
                <w:sz w:val="20"/>
                <w:szCs w:val="20"/>
              </w:rPr>
              <w:t>7</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B50E0F" w:rsidRDefault="00B50E0F" w:rsidP="00B050D6">
            <w:pPr>
              <w:spacing w:after="0"/>
              <w:jc w:val="center"/>
              <w:rPr>
                <w:rFonts w:ascii="Segoe UI" w:hAnsi="Segoe UI" w:cs="Segoe UI"/>
                <w:sz w:val="20"/>
                <w:szCs w:val="20"/>
              </w:rPr>
            </w:pPr>
            <w:r>
              <w:rPr>
                <w:rFonts w:ascii="Segoe UI" w:hAnsi="Segoe UI" w:cs="Segoe UI"/>
                <w:sz w:val="20"/>
                <w:szCs w:val="20"/>
              </w:rPr>
              <w:t xml:space="preserve">Bank ramp + </w:t>
            </w:r>
            <w:proofErr w:type="spellStart"/>
            <w:r>
              <w:rPr>
                <w:rFonts w:ascii="Segoe UI" w:hAnsi="Segoe UI" w:cs="Segoe UI"/>
                <w:sz w:val="20"/>
                <w:szCs w:val="20"/>
              </w:rPr>
              <w:t>roll</w:t>
            </w:r>
            <w:proofErr w:type="spellEnd"/>
            <w:r>
              <w:rPr>
                <w:rFonts w:ascii="Segoe UI" w:hAnsi="Segoe UI" w:cs="Segoe UI"/>
                <w:sz w:val="20"/>
                <w:szCs w:val="20"/>
              </w:rPr>
              <w:t>-in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50E0F" w:rsidRDefault="00B50E0F" w:rsidP="00B050D6">
            <w:pPr>
              <w:spacing w:after="0"/>
              <w:jc w:val="center"/>
              <w:rPr>
                <w:rFonts w:ascii="Segoe UI" w:hAnsi="Segoe UI" w:cs="Segoe UI"/>
                <w:sz w:val="20"/>
                <w:szCs w:val="20"/>
              </w:rPr>
            </w:pPr>
            <w:r>
              <w:rPr>
                <w:rFonts w:ascii="Segoe UI" w:hAnsi="Segoe UI" w:cs="Segoe UI"/>
                <w:sz w:val="20"/>
                <w:szCs w:val="20"/>
              </w:rPr>
              <w:t>1</w:t>
            </w:r>
          </w:p>
        </w:tc>
      </w:tr>
      <w:tr w:rsidR="00B50E0F"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B50E0F" w:rsidRDefault="00B50E0F" w:rsidP="00B050D6">
            <w:pPr>
              <w:spacing w:after="0"/>
              <w:jc w:val="center"/>
              <w:rPr>
                <w:rFonts w:ascii="Segoe UI" w:hAnsi="Segoe UI" w:cs="Segoe UI"/>
                <w:sz w:val="20"/>
                <w:szCs w:val="20"/>
              </w:rPr>
            </w:pPr>
            <w:r>
              <w:rPr>
                <w:rFonts w:ascii="Segoe UI" w:hAnsi="Segoe UI" w:cs="Segoe UI"/>
                <w:sz w:val="20"/>
                <w:szCs w:val="20"/>
              </w:rPr>
              <w:t>8</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B50E0F" w:rsidRDefault="00B50E0F" w:rsidP="00B050D6">
            <w:pPr>
              <w:spacing w:after="0"/>
              <w:jc w:val="center"/>
              <w:rPr>
                <w:rFonts w:ascii="Segoe UI" w:hAnsi="Segoe UI" w:cs="Segoe UI"/>
                <w:sz w:val="20"/>
                <w:szCs w:val="20"/>
              </w:rPr>
            </w:pPr>
            <w:proofErr w:type="spellStart"/>
            <w:r>
              <w:rPr>
                <w:rFonts w:ascii="Segoe UI" w:hAnsi="Segoe UI" w:cs="Segoe UI"/>
                <w:sz w:val="20"/>
                <w:szCs w:val="20"/>
              </w:rPr>
              <w:t>Grindbox</w:t>
            </w:r>
            <w:proofErr w:type="spellEnd"/>
            <w:r>
              <w:rPr>
                <w:rFonts w:ascii="Segoe UI" w:hAnsi="Segoe UI" w:cs="Segoe UI"/>
                <w:sz w:val="20"/>
                <w:szCs w:val="20"/>
              </w:rPr>
              <w:t xml:space="preserve"> 12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50E0F" w:rsidRDefault="00B50E0F" w:rsidP="00B050D6">
            <w:pPr>
              <w:spacing w:after="0"/>
              <w:jc w:val="center"/>
              <w:rPr>
                <w:rFonts w:ascii="Segoe UI" w:hAnsi="Segoe UI" w:cs="Segoe UI"/>
                <w:sz w:val="20"/>
                <w:szCs w:val="20"/>
              </w:rPr>
            </w:pPr>
            <w:r>
              <w:rPr>
                <w:rFonts w:ascii="Segoe UI" w:hAnsi="Segoe UI" w:cs="Segoe UI"/>
                <w:sz w:val="20"/>
                <w:szCs w:val="20"/>
              </w:rPr>
              <w:t xml:space="preserve">1 </w:t>
            </w:r>
          </w:p>
        </w:tc>
      </w:tr>
    </w:tbl>
    <w:p w:rsidR="0024079B" w:rsidRDefault="003D1ED5"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B50E0F">
        <w:rPr>
          <w:rFonts w:ascii="Segoe UI" w:hAnsi="Segoe UI" w:cs="Segoe UI"/>
          <w:b/>
          <w:sz w:val="20"/>
          <w:szCs w:val="20"/>
        </w:rPr>
        <w:t>690</w:t>
      </w:r>
      <w:r w:rsidR="00B97577">
        <w:rPr>
          <w:rFonts w:ascii="Segoe UI" w:hAnsi="Segoe UI" w:cs="Segoe UI"/>
          <w:b/>
          <w:sz w:val="20"/>
          <w:szCs w:val="20"/>
        </w:rPr>
        <w:t xml:space="preserve"> </w:t>
      </w:r>
      <w:r w:rsidR="008662EA" w:rsidRPr="008662EA">
        <w:rPr>
          <w:rFonts w:ascii="Segoe UI" w:hAnsi="Segoe UI" w:cs="Segoe UI"/>
          <w:b/>
          <w:sz w:val="20"/>
          <w:szCs w:val="20"/>
        </w:rPr>
        <w:t>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3D1ED5" w:rsidRDefault="003D1ED5" w:rsidP="003D1ED5">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3D1ED5" w:rsidRDefault="003D1ED5" w:rsidP="003D1ED5">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3D1ED5" w:rsidRDefault="003D1ED5" w:rsidP="003D1ED5">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r>
        <w:rPr>
          <w:rFonts w:ascii="Segoe UI" w:hAnsi="Segoe UI" w:cs="Segoe UI"/>
          <w:sz w:val="20"/>
          <w:szCs w:val="20"/>
        </w:rPr>
        <w:t>*</w:t>
      </w:r>
    </w:p>
    <w:p w:rsidR="003D1ED5" w:rsidRDefault="003D1ED5" w:rsidP="003D1ED5">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3D1ED5" w:rsidRDefault="003D1ED5" w:rsidP="003D1ED5">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3D1ED5" w:rsidRPr="0001362B" w:rsidRDefault="003D1ED5" w:rsidP="003D1ED5">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E01D11">
      <w:pPr>
        <w:rPr>
          <w:sz w:val="24"/>
          <w:szCs w:val="24"/>
        </w:rPr>
      </w:pPr>
      <w:r>
        <w:rPr>
          <w:noProof/>
          <w:sz w:val="24"/>
          <w:szCs w:val="24"/>
          <w:lang w:eastAsia="pl-PL"/>
        </w:rPr>
        <w:lastRenderedPageBreak/>
        <w:drawing>
          <wp:anchor distT="0" distB="0" distL="114300" distR="114300" simplePos="0" relativeHeight="251679744" behindDoc="1" locked="0" layoutInCell="1" allowOverlap="1">
            <wp:simplePos x="0" y="0"/>
            <wp:positionH relativeFrom="column">
              <wp:posOffset>-547370</wp:posOffset>
            </wp:positionH>
            <wp:positionV relativeFrom="paragraph">
              <wp:posOffset>147955</wp:posOffset>
            </wp:positionV>
            <wp:extent cx="6557963" cy="2914650"/>
            <wp:effectExtent l="0" t="0" r="0" b="0"/>
            <wp:wrapNone/>
            <wp:docPr id="4" name="Obraz 4" descr="B:\KARTY PRODUKTOWE\skateparki modułowe\15_Przykładowy skatepark modułowy nr 570115\15_57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5_Przykładowy skatepark modułowy nr 570115\15_57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7963"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3D1ED5" w:rsidRPr="002F4709" w:rsidRDefault="003D1ED5" w:rsidP="003D1ED5">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3D1ED5" w:rsidRPr="002F4709" w:rsidRDefault="003D1ED5" w:rsidP="003D1ED5">
      <w:pPr>
        <w:rPr>
          <w:rFonts w:ascii="Segoe UI" w:hAnsi="Segoe UI" w:cs="Segoe UI"/>
          <w:sz w:val="20"/>
          <w:szCs w:val="20"/>
          <w:lang w:val="en-US"/>
        </w:rPr>
      </w:pPr>
      <w:r>
        <w:rPr>
          <w:rFonts w:ascii="Segoe UI" w:hAnsi="Segoe UI" w:cs="Segoe UI"/>
          <w:sz w:val="20"/>
          <w:szCs w:val="20"/>
          <w:lang w:val="en-US"/>
        </w:rPr>
        <w:t>This specification contains:</w:t>
      </w:r>
    </w:p>
    <w:p w:rsidR="003D1ED5" w:rsidRPr="002F4709" w:rsidRDefault="003D1ED5" w:rsidP="003D1ED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3D1ED5" w:rsidRPr="002F4709" w:rsidRDefault="003D1ED5" w:rsidP="003D1ED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3D1ED5" w:rsidRPr="002F4709" w:rsidRDefault="003D1ED5" w:rsidP="003D1ED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3D1ED5" w:rsidRPr="002F4709" w:rsidRDefault="003D1ED5" w:rsidP="003D1ED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3D1ED5" w:rsidRPr="002F4709" w:rsidRDefault="003D1ED5" w:rsidP="003D1ED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3D1ED5" w:rsidRPr="001A2257" w:rsidRDefault="003D1ED5" w:rsidP="003D1ED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3D1ED5" w:rsidRPr="002F4709" w:rsidRDefault="003D1ED5" w:rsidP="003D1ED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3D1ED5" w:rsidRPr="002F4709" w:rsidRDefault="003D1ED5" w:rsidP="003D1ED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3D1ED5" w:rsidRPr="002F4709" w:rsidRDefault="003D1ED5" w:rsidP="003D1ED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3D1ED5" w:rsidRPr="002F4709" w:rsidRDefault="003D1ED5" w:rsidP="003D1ED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3D1ED5" w:rsidRPr="002F4709" w:rsidRDefault="003D1ED5" w:rsidP="003D1ED5">
      <w:pPr>
        <w:rPr>
          <w:rFonts w:ascii="Segoe UI" w:hAnsi="Segoe UI" w:cs="Segoe UI"/>
          <w:bCs/>
          <w:sz w:val="20"/>
          <w:szCs w:val="20"/>
          <w:lang w:val="en-US"/>
        </w:rPr>
      </w:pPr>
    </w:p>
    <w:p w:rsidR="003D1ED5" w:rsidRPr="002F4709" w:rsidRDefault="003D1ED5" w:rsidP="003D1ED5">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3D1ED5" w:rsidRPr="002F4709" w:rsidRDefault="003D1ED5" w:rsidP="003D1ED5">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3D1ED5" w:rsidRPr="002F4709" w:rsidRDefault="003D1ED5" w:rsidP="003D1ED5">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3D1ED5" w:rsidRPr="002F4709"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3D1ED5" w:rsidRPr="002F4709"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D1ED5"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3D1ED5" w:rsidRDefault="003D1ED5" w:rsidP="003D1ED5">
      <w:pPr>
        <w:suppressAutoHyphens/>
        <w:autoSpaceDE w:val="0"/>
        <w:spacing w:after="0" w:line="240" w:lineRule="auto"/>
        <w:ind w:left="1080"/>
        <w:rPr>
          <w:rFonts w:ascii="Segoe UI" w:hAnsi="Segoe UI" w:cs="Segoe UI"/>
          <w:sz w:val="20"/>
          <w:szCs w:val="20"/>
          <w:lang w:val="en-US"/>
        </w:rPr>
      </w:pPr>
    </w:p>
    <w:p w:rsidR="003D1ED5" w:rsidRDefault="003D1ED5" w:rsidP="003D1ED5">
      <w:pPr>
        <w:suppressAutoHyphens/>
        <w:autoSpaceDE w:val="0"/>
        <w:spacing w:after="0" w:line="240" w:lineRule="auto"/>
        <w:ind w:left="1080"/>
        <w:rPr>
          <w:rFonts w:ascii="Segoe UI" w:hAnsi="Segoe UI" w:cs="Segoe UI"/>
          <w:sz w:val="20"/>
          <w:szCs w:val="20"/>
          <w:lang w:val="en-US"/>
        </w:rPr>
      </w:pPr>
    </w:p>
    <w:p w:rsidR="003D1ED5" w:rsidRDefault="003D1ED5" w:rsidP="003D1ED5">
      <w:pPr>
        <w:suppressAutoHyphens/>
        <w:autoSpaceDE w:val="0"/>
        <w:spacing w:after="0" w:line="240" w:lineRule="auto"/>
        <w:ind w:left="1080"/>
        <w:rPr>
          <w:rFonts w:ascii="Segoe UI" w:hAnsi="Segoe UI" w:cs="Segoe UI"/>
          <w:sz w:val="20"/>
          <w:szCs w:val="20"/>
          <w:lang w:val="en-US"/>
        </w:rPr>
      </w:pPr>
    </w:p>
    <w:p w:rsidR="003D1ED5" w:rsidRDefault="003D1ED5" w:rsidP="003D1ED5">
      <w:pPr>
        <w:suppressAutoHyphens/>
        <w:autoSpaceDE w:val="0"/>
        <w:spacing w:after="0" w:line="240" w:lineRule="auto"/>
        <w:ind w:left="1080"/>
        <w:rPr>
          <w:rFonts w:ascii="Segoe UI" w:hAnsi="Segoe UI" w:cs="Segoe UI"/>
          <w:sz w:val="20"/>
          <w:szCs w:val="20"/>
          <w:lang w:val="en-US"/>
        </w:rPr>
      </w:pPr>
    </w:p>
    <w:p w:rsidR="003D1ED5" w:rsidRDefault="003D1ED5" w:rsidP="003D1ED5">
      <w:pPr>
        <w:suppressAutoHyphens/>
        <w:autoSpaceDE w:val="0"/>
        <w:spacing w:after="0" w:line="240" w:lineRule="auto"/>
        <w:ind w:left="1080"/>
        <w:rPr>
          <w:rFonts w:ascii="Segoe UI" w:hAnsi="Segoe UI" w:cs="Segoe UI"/>
          <w:sz w:val="20"/>
          <w:szCs w:val="20"/>
          <w:lang w:val="en-US"/>
        </w:rPr>
      </w:pPr>
    </w:p>
    <w:p w:rsidR="003D1ED5" w:rsidRDefault="003D1ED5" w:rsidP="003D1ED5">
      <w:pPr>
        <w:suppressAutoHyphens/>
        <w:autoSpaceDE w:val="0"/>
        <w:spacing w:after="0" w:line="240" w:lineRule="auto"/>
        <w:ind w:left="1080"/>
        <w:rPr>
          <w:rFonts w:ascii="Segoe UI" w:hAnsi="Segoe UI" w:cs="Segoe UI"/>
          <w:sz w:val="20"/>
          <w:szCs w:val="20"/>
          <w:lang w:val="en-US"/>
        </w:rPr>
      </w:pPr>
    </w:p>
    <w:p w:rsidR="003D1ED5" w:rsidRDefault="003D1ED5" w:rsidP="003D1ED5">
      <w:pPr>
        <w:suppressAutoHyphens/>
        <w:autoSpaceDE w:val="0"/>
        <w:spacing w:after="0" w:line="240" w:lineRule="auto"/>
        <w:ind w:left="1080"/>
        <w:rPr>
          <w:rFonts w:ascii="Segoe UI" w:hAnsi="Segoe UI" w:cs="Segoe UI"/>
          <w:sz w:val="20"/>
          <w:szCs w:val="20"/>
          <w:lang w:val="en-US"/>
        </w:rPr>
      </w:pPr>
    </w:p>
    <w:p w:rsidR="003D1ED5" w:rsidRDefault="003D1ED5" w:rsidP="003D1ED5">
      <w:pPr>
        <w:suppressAutoHyphens/>
        <w:autoSpaceDE w:val="0"/>
        <w:spacing w:after="0" w:line="240" w:lineRule="auto"/>
        <w:ind w:left="1080"/>
        <w:rPr>
          <w:rFonts w:ascii="Segoe UI" w:hAnsi="Segoe UI" w:cs="Segoe UI"/>
          <w:sz w:val="20"/>
          <w:szCs w:val="20"/>
          <w:lang w:val="en-US"/>
        </w:rPr>
      </w:pPr>
    </w:p>
    <w:p w:rsidR="003D1ED5" w:rsidRPr="002F4709" w:rsidRDefault="003D1ED5" w:rsidP="003D1ED5">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3D1ED5" w:rsidRPr="002F4709"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D1ED5" w:rsidRPr="002F4709"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D1ED5" w:rsidRPr="002F4709"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3D1ED5" w:rsidRPr="002F4709"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3D1ED5" w:rsidRPr="002F4709"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3D1ED5"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3D1ED5" w:rsidRPr="002F4709" w:rsidRDefault="003D1ED5" w:rsidP="003D1ED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3D1ED5" w:rsidRPr="002F4709" w:rsidRDefault="003D1ED5" w:rsidP="003D1ED5">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3D1ED5" w:rsidRDefault="003D1ED5" w:rsidP="003D1ED5">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3D1ED5" w:rsidRPr="002F4709" w:rsidRDefault="003D1ED5" w:rsidP="003D1ED5">
      <w:pPr>
        <w:tabs>
          <w:tab w:val="left" w:pos="348"/>
        </w:tabs>
        <w:suppressAutoHyphens/>
        <w:autoSpaceDE w:val="0"/>
        <w:spacing w:after="0" w:line="240" w:lineRule="auto"/>
        <w:ind w:left="1068"/>
        <w:rPr>
          <w:rFonts w:ascii="Segoe UI" w:hAnsi="Segoe UI" w:cs="Segoe UI"/>
          <w:sz w:val="20"/>
          <w:szCs w:val="20"/>
          <w:lang w:val="en-US"/>
        </w:rPr>
      </w:pPr>
    </w:p>
    <w:p w:rsidR="003D1ED5" w:rsidRPr="002F4709" w:rsidRDefault="003D1ED5" w:rsidP="003D1ED5">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3D1ED5" w:rsidRPr="002F4709" w:rsidRDefault="003D1ED5" w:rsidP="003D1ED5">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D1ED5" w:rsidRPr="002F4709" w:rsidRDefault="003D1ED5" w:rsidP="003D1ED5">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D1ED5" w:rsidRPr="002F4709" w:rsidRDefault="003D1ED5" w:rsidP="003D1ED5">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3D1ED5" w:rsidRPr="002F4709" w:rsidRDefault="003D1ED5" w:rsidP="003D1ED5">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3D1ED5" w:rsidRPr="002F4709" w:rsidRDefault="003D1ED5" w:rsidP="003D1ED5">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3D1ED5" w:rsidRDefault="003D1ED5" w:rsidP="003D1ED5">
      <w:pPr>
        <w:rPr>
          <w:rFonts w:ascii="Segoe UI" w:hAnsi="Segoe UI" w:cs="Segoe UI"/>
          <w:sz w:val="20"/>
          <w:szCs w:val="20"/>
          <w:lang w:val="en-US"/>
        </w:rPr>
      </w:pPr>
    </w:p>
    <w:p w:rsidR="003D1ED5" w:rsidRDefault="003D1ED5" w:rsidP="003D1ED5">
      <w:pPr>
        <w:rPr>
          <w:rFonts w:ascii="Segoe UI" w:hAnsi="Segoe UI" w:cs="Segoe UI"/>
          <w:sz w:val="20"/>
          <w:szCs w:val="20"/>
          <w:lang w:val="en-US"/>
        </w:rPr>
      </w:pPr>
    </w:p>
    <w:p w:rsidR="003D1ED5" w:rsidRDefault="003D1ED5" w:rsidP="003D1ED5">
      <w:pPr>
        <w:rPr>
          <w:rFonts w:ascii="Segoe UI" w:hAnsi="Segoe UI" w:cs="Segoe UI"/>
          <w:sz w:val="20"/>
          <w:szCs w:val="20"/>
          <w:lang w:val="en-US"/>
        </w:rPr>
      </w:pPr>
    </w:p>
    <w:p w:rsidR="003D1ED5" w:rsidRDefault="003D1ED5" w:rsidP="003D1ED5">
      <w:pPr>
        <w:rPr>
          <w:rFonts w:ascii="Segoe UI" w:hAnsi="Segoe UI" w:cs="Segoe UI"/>
          <w:sz w:val="20"/>
          <w:szCs w:val="20"/>
          <w:lang w:val="en-US"/>
        </w:rPr>
      </w:pPr>
    </w:p>
    <w:p w:rsidR="003D1ED5" w:rsidRDefault="003D1ED5" w:rsidP="003D1ED5">
      <w:pPr>
        <w:rPr>
          <w:rFonts w:ascii="Segoe UI" w:hAnsi="Segoe UI" w:cs="Segoe UI"/>
          <w:sz w:val="20"/>
          <w:szCs w:val="20"/>
          <w:lang w:val="en-US"/>
        </w:rPr>
      </w:pPr>
    </w:p>
    <w:p w:rsidR="003D1ED5" w:rsidRPr="002F4709" w:rsidRDefault="003D1ED5" w:rsidP="003D1ED5">
      <w:pPr>
        <w:rPr>
          <w:rFonts w:ascii="Segoe UI" w:hAnsi="Segoe UI" w:cs="Segoe UI"/>
          <w:sz w:val="20"/>
          <w:szCs w:val="20"/>
          <w:lang w:val="en-US"/>
        </w:rPr>
      </w:pPr>
    </w:p>
    <w:p w:rsidR="003D1ED5" w:rsidRPr="002F4709" w:rsidRDefault="003D1ED5" w:rsidP="003D1ED5">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3D1ED5" w:rsidRPr="002F4709" w:rsidRDefault="003D1ED5" w:rsidP="003D1ED5">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3D1ED5" w:rsidRPr="002F4709" w:rsidRDefault="003D1ED5" w:rsidP="003D1ED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3D1ED5" w:rsidRPr="002F4709" w:rsidRDefault="003D1ED5" w:rsidP="003D1ED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3D1ED5" w:rsidRPr="002F4709" w:rsidRDefault="003D1ED5" w:rsidP="003D1ED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3D1ED5" w:rsidRPr="002F4709" w:rsidRDefault="003D1ED5" w:rsidP="003D1ED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3D1ED5" w:rsidRDefault="003D1ED5" w:rsidP="003D1ED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3D1ED5" w:rsidRPr="002F4709" w:rsidRDefault="003D1ED5" w:rsidP="003D1ED5">
      <w:pPr>
        <w:suppressAutoHyphens/>
        <w:spacing w:after="0" w:line="240" w:lineRule="auto"/>
        <w:ind w:left="720"/>
        <w:rPr>
          <w:rFonts w:ascii="Segoe UI" w:hAnsi="Segoe UI" w:cs="Segoe UI"/>
          <w:sz w:val="20"/>
          <w:szCs w:val="20"/>
          <w:lang w:val="en-US"/>
        </w:rPr>
      </w:pPr>
    </w:p>
    <w:p w:rsidR="003D1ED5" w:rsidRPr="002F4709" w:rsidRDefault="003D1ED5" w:rsidP="003D1ED5">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3D1ED5" w:rsidRPr="002F4709" w:rsidRDefault="003D1ED5" w:rsidP="003D1ED5">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3D1ED5" w:rsidRPr="002F4709" w:rsidRDefault="003D1ED5" w:rsidP="003D1ED5">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3D1ED5" w:rsidRPr="002F4709" w:rsidRDefault="003D1ED5" w:rsidP="003D1ED5">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3D1ED5" w:rsidRPr="002F4709" w:rsidRDefault="003D1ED5" w:rsidP="003D1ED5">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3D1ED5" w:rsidRPr="002F4709" w:rsidRDefault="003D1ED5" w:rsidP="003D1ED5">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3D1ED5" w:rsidRDefault="003D1ED5" w:rsidP="003D1ED5">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3D1ED5" w:rsidRPr="002F4709" w:rsidRDefault="003D1ED5" w:rsidP="003D1ED5">
      <w:pPr>
        <w:suppressAutoHyphens/>
        <w:spacing w:after="0" w:line="240" w:lineRule="auto"/>
        <w:ind w:left="720"/>
        <w:rPr>
          <w:rFonts w:ascii="Segoe UI" w:hAnsi="Segoe UI" w:cs="Segoe UI"/>
          <w:color w:val="000000"/>
          <w:sz w:val="20"/>
          <w:szCs w:val="20"/>
          <w:lang w:val="en-US"/>
        </w:rPr>
      </w:pPr>
    </w:p>
    <w:p w:rsidR="003D1ED5" w:rsidRPr="002F4709" w:rsidRDefault="003D1ED5" w:rsidP="003D1ED5">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3D1ED5" w:rsidRDefault="003D1ED5" w:rsidP="003D1ED5">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3D1ED5" w:rsidRPr="002F4709" w:rsidRDefault="003D1ED5" w:rsidP="003D1ED5">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3D1ED5"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3D1ED5"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3D1ED5" w:rsidRPr="002F4709"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3D1ED5" w:rsidRDefault="003D1ED5" w:rsidP="003D1ED5">
      <w:pPr>
        <w:suppressAutoHyphens/>
        <w:spacing w:after="0" w:line="240" w:lineRule="auto"/>
        <w:rPr>
          <w:rFonts w:ascii="Segoe UI" w:hAnsi="Segoe UI" w:cs="Segoe UI"/>
          <w:color w:val="000000"/>
          <w:sz w:val="20"/>
          <w:szCs w:val="20"/>
          <w:lang w:val="en-US"/>
        </w:rPr>
      </w:pPr>
    </w:p>
    <w:p w:rsidR="003D1ED5" w:rsidRDefault="003D1ED5" w:rsidP="003D1ED5">
      <w:pPr>
        <w:suppressAutoHyphens/>
        <w:spacing w:after="0" w:line="240" w:lineRule="auto"/>
        <w:rPr>
          <w:rFonts w:ascii="Segoe UI" w:hAnsi="Segoe UI" w:cs="Segoe UI"/>
          <w:color w:val="000000"/>
          <w:sz w:val="20"/>
          <w:szCs w:val="20"/>
          <w:lang w:val="en-US"/>
        </w:rPr>
      </w:pPr>
    </w:p>
    <w:p w:rsidR="003D1ED5" w:rsidRDefault="003D1ED5" w:rsidP="003D1ED5">
      <w:pPr>
        <w:suppressAutoHyphens/>
        <w:spacing w:after="0" w:line="240" w:lineRule="auto"/>
        <w:rPr>
          <w:rFonts w:ascii="Segoe UI" w:hAnsi="Segoe UI" w:cs="Segoe UI"/>
          <w:color w:val="000000"/>
          <w:sz w:val="20"/>
          <w:szCs w:val="20"/>
          <w:lang w:val="en-US"/>
        </w:rPr>
      </w:pPr>
    </w:p>
    <w:p w:rsidR="003D1ED5" w:rsidRDefault="003D1ED5" w:rsidP="003D1ED5">
      <w:pPr>
        <w:suppressAutoHyphens/>
        <w:spacing w:after="0" w:line="240" w:lineRule="auto"/>
        <w:rPr>
          <w:rFonts w:ascii="Segoe UI" w:hAnsi="Segoe UI" w:cs="Segoe UI"/>
          <w:color w:val="000000"/>
          <w:sz w:val="20"/>
          <w:szCs w:val="20"/>
          <w:lang w:val="en-US"/>
        </w:rPr>
      </w:pPr>
    </w:p>
    <w:p w:rsidR="003D1ED5" w:rsidRDefault="003D1ED5" w:rsidP="003D1ED5">
      <w:pPr>
        <w:suppressAutoHyphens/>
        <w:spacing w:after="0" w:line="240" w:lineRule="auto"/>
        <w:rPr>
          <w:rFonts w:ascii="Segoe UI" w:hAnsi="Segoe UI" w:cs="Segoe UI"/>
          <w:color w:val="000000"/>
          <w:sz w:val="20"/>
          <w:szCs w:val="20"/>
          <w:lang w:val="en-US"/>
        </w:rPr>
      </w:pPr>
    </w:p>
    <w:p w:rsidR="003D1ED5" w:rsidRDefault="003D1ED5" w:rsidP="003D1ED5">
      <w:pPr>
        <w:suppressAutoHyphens/>
        <w:spacing w:after="0" w:line="240" w:lineRule="auto"/>
        <w:rPr>
          <w:rFonts w:ascii="Segoe UI" w:hAnsi="Segoe UI" w:cs="Segoe UI"/>
          <w:color w:val="000000"/>
          <w:sz w:val="20"/>
          <w:szCs w:val="20"/>
          <w:lang w:val="en-US"/>
        </w:rPr>
      </w:pPr>
    </w:p>
    <w:p w:rsidR="003D1ED5" w:rsidRPr="002F4709"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3D1ED5"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D1ED5"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3D1ED5"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3D1ED5"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3D1ED5"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3D1ED5"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3D1ED5" w:rsidRPr="002F4709" w:rsidRDefault="003D1ED5" w:rsidP="003D1ED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3D1ED5" w:rsidRPr="002F4709" w:rsidRDefault="003D1ED5" w:rsidP="003D1ED5">
      <w:pPr>
        <w:autoSpaceDE w:val="0"/>
        <w:rPr>
          <w:rFonts w:ascii="Segoe UI" w:hAnsi="Segoe UI" w:cs="Segoe UI"/>
          <w:sz w:val="20"/>
          <w:szCs w:val="20"/>
          <w:lang w:val="en-US"/>
        </w:rPr>
      </w:pPr>
    </w:p>
    <w:p w:rsidR="003D1ED5" w:rsidRPr="002F4709" w:rsidRDefault="003D1ED5" w:rsidP="003D1ED5">
      <w:pPr>
        <w:autoSpaceDE w:val="0"/>
        <w:rPr>
          <w:rFonts w:ascii="Segoe UI" w:hAnsi="Segoe UI" w:cs="Segoe UI"/>
          <w:b/>
          <w:sz w:val="20"/>
          <w:szCs w:val="20"/>
          <w:lang w:val="en-US"/>
        </w:rPr>
      </w:pPr>
      <w:r>
        <w:rPr>
          <w:rFonts w:ascii="Segoe UI" w:hAnsi="Segoe UI" w:cs="Segoe UI"/>
          <w:b/>
          <w:sz w:val="20"/>
          <w:szCs w:val="20"/>
          <w:lang w:val="en-US"/>
        </w:rPr>
        <w:t>5) SAFETY</w:t>
      </w:r>
    </w:p>
    <w:p w:rsidR="003D1ED5" w:rsidRPr="002F4709" w:rsidRDefault="003D1ED5" w:rsidP="003D1ED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3D1ED5" w:rsidRPr="002F4709" w:rsidRDefault="003D1ED5" w:rsidP="003D1ED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3D1ED5" w:rsidRPr="002F4709" w:rsidRDefault="003D1ED5" w:rsidP="003D1ED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3D1ED5" w:rsidRPr="002F4709" w:rsidRDefault="003D1ED5" w:rsidP="003D1ED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3D1ED5" w:rsidRPr="002F4709" w:rsidRDefault="003D1ED5" w:rsidP="003D1ED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3D1ED5" w:rsidRPr="002F4709" w:rsidRDefault="003D1ED5" w:rsidP="003D1ED5">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3D1ED5" w:rsidRPr="002F4709" w:rsidRDefault="003D1ED5" w:rsidP="003D1ED5">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3D1ED5" w:rsidRDefault="003D1ED5" w:rsidP="003D1ED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3D1ED5" w:rsidRDefault="003D1ED5" w:rsidP="003D1ED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3D1ED5" w:rsidRDefault="003D1ED5" w:rsidP="003D1ED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3D1ED5" w:rsidRDefault="003D1ED5" w:rsidP="003D1ED5">
      <w:pPr>
        <w:pStyle w:val="Akapitzlist"/>
        <w:suppressAutoHyphens/>
        <w:spacing w:after="0" w:line="240" w:lineRule="auto"/>
        <w:rPr>
          <w:rFonts w:ascii="Segoe UI" w:hAnsi="Segoe UI" w:cs="Segoe UI"/>
          <w:sz w:val="20"/>
          <w:szCs w:val="20"/>
          <w:lang w:val="en-US"/>
        </w:rPr>
      </w:pPr>
    </w:p>
    <w:p w:rsidR="003D1ED5" w:rsidRDefault="003D1ED5" w:rsidP="003D1ED5">
      <w:pPr>
        <w:pStyle w:val="Akapitzlist"/>
        <w:suppressAutoHyphens/>
        <w:spacing w:after="0" w:line="240" w:lineRule="auto"/>
        <w:rPr>
          <w:rFonts w:ascii="Segoe UI" w:hAnsi="Segoe UI" w:cs="Segoe UI"/>
          <w:sz w:val="20"/>
          <w:szCs w:val="20"/>
          <w:lang w:val="en-US"/>
        </w:rPr>
      </w:pPr>
    </w:p>
    <w:p w:rsidR="003D1ED5" w:rsidRDefault="003D1ED5" w:rsidP="003D1ED5">
      <w:pPr>
        <w:pStyle w:val="Akapitzlist"/>
        <w:suppressAutoHyphens/>
        <w:spacing w:after="0" w:line="240" w:lineRule="auto"/>
        <w:rPr>
          <w:rFonts w:ascii="Segoe UI" w:hAnsi="Segoe UI" w:cs="Segoe UI"/>
          <w:sz w:val="20"/>
          <w:szCs w:val="20"/>
          <w:lang w:val="en-US"/>
        </w:rPr>
      </w:pPr>
    </w:p>
    <w:p w:rsidR="003D1ED5" w:rsidRDefault="003D1ED5" w:rsidP="003D1ED5">
      <w:pPr>
        <w:pStyle w:val="Akapitzlist"/>
        <w:suppressAutoHyphens/>
        <w:spacing w:after="0" w:line="240" w:lineRule="auto"/>
        <w:rPr>
          <w:rFonts w:ascii="Segoe UI" w:hAnsi="Segoe UI" w:cs="Segoe UI"/>
          <w:sz w:val="20"/>
          <w:szCs w:val="20"/>
          <w:lang w:val="en-US"/>
        </w:rPr>
      </w:pPr>
    </w:p>
    <w:p w:rsidR="003D1ED5" w:rsidRDefault="003D1ED5" w:rsidP="003D1ED5">
      <w:pPr>
        <w:pStyle w:val="Akapitzlist"/>
        <w:suppressAutoHyphens/>
        <w:spacing w:after="0" w:line="240" w:lineRule="auto"/>
        <w:rPr>
          <w:rFonts w:ascii="Segoe UI" w:hAnsi="Segoe UI" w:cs="Segoe UI"/>
          <w:sz w:val="20"/>
          <w:szCs w:val="20"/>
          <w:lang w:val="en-US"/>
        </w:rPr>
      </w:pPr>
    </w:p>
    <w:p w:rsidR="003D1ED5" w:rsidRDefault="003D1ED5" w:rsidP="003D1ED5">
      <w:pPr>
        <w:pStyle w:val="Akapitzlist"/>
        <w:suppressAutoHyphens/>
        <w:spacing w:after="0" w:line="240" w:lineRule="auto"/>
        <w:rPr>
          <w:rFonts w:ascii="Segoe UI" w:hAnsi="Segoe UI" w:cs="Segoe UI"/>
          <w:sz w:val="20"/>
          <w:szCs w:val="20"/>
          <w:lang w:val="en-US"/>
        </w:rPr>
      </w:pPr>
    </w:p>
    <w:p w:rsidR="003D1ED5" w:rsidRDefault="003D1ED5" w:rsidP="003D1ED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3D1ED5" w:rsidRDefault="003D1ED5" w:rsidP="003D1ED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3D1ED5" w:rsidRDefault="003D1ED5" w:rsidP="003D1ED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3D1ED5" w:rsidRPr="002F4709" w:rsidRDefault="003D1ED5" w:rsidP="003D1ED5">
      <w:pPr>
        <w:pStyle w:val="Akapitzlist"/>
        <w:suppressAutoHyphens/>
        <w:spacing w:after="0" w:line="240" w:lineRule="auto"/>
        <w:rPr>
          <w:rFonts w:ascii="Segoe UI" w:hAnsi="Segoe UI" w:cs="Segoe UI"/>
          <w:sz w:val="20"/>
          <w:szCs w:val="20"/>
          <w:lang w:val="en-US"/>
        </w:rPr>
      </w:pPr>
    </w:p>
    <w:p w:rsidR="003D1ED5" w:rsidRPr="002F4709" w:rsidRDefault="003D1ED5" w:rsidP="003D1ED5">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3D1ED5" w:rsidRPr="002F4709" w:rsidRDefault="003D1ED5" w:rsidP="003D1ED5">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3D1ED5" w:rsidRPr="002F4709" w:rsidRDefault="003D1ED5" w:rsidP="003D1ED5">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3D1ED5" w:rsidRDefault="003D1ED5" w:rsidP="003D1ED5">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3D1ED5" w:rsidRDefault="003D1ED5" w:rsidP="003D1ED5">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3D1ED5" w:rsidRPr="002806B9" w:rsidRDefault="003D1ED5" w:rsidP="003D1ED5">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3D1ED5" w:rsidRPr="001C67FB" w:rsidRDefault="003D1ED5" w:rsidP="003D1ED5">
      <w:pPr>
        <w:jc w:val="center"/>
        <w:rPr>
          <w:rFonts w:ascii="Segoe UI" w:hAnsi="Segoe UI" w:cs="Segoe UI"/>
          <w:sz w:val="20"/>
          <w:szCs w:val="20"/>
        </w:rPr>
      </w:pPr>
    </w:p>
    <w:p w:rsidR="003D1ED5" w:rsidRPr="001C67FB" w:rsidRDefault="003D1ED5" w:rsidP="003D1ED5">
      <w:pPr>
        <w:jc w:val="center"/>
        <w:rPr>
          <w:rFonts w:ascii="Segoe UI" w:hAnsi="Segoe UI" w:cs="Segoe UI"/>
          <w:sz w:val="20"/>
          <w:szCs w:val="20"/>
        </w:rPr>
      </w:pPr>
    </w:p>
    <w:p w:rsidR="001C67FB" w:rsidRPr="001C67FB" w:rsidRDefault="001C67FB" w:rsidP="003D1ED5">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43" w:rsidRDefault="00FD26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43" w:rsidRDefault="00FD264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43" w:rsidRDefault="00FD26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D1ED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83563"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D1ED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83564"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D1ED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783562"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4A95"/>
    <w:rsid w:val="000C1E96"/>
    <w:rsid w:val="00105CD6"/>
    <w:rsid w:val="001C67FB"/>
    <w:rsid w:val="001F615E"/>
    <w:rsid w:val="0023494B"/>
    <w:rsid w:val="00237BAF"/>
    <w:rsid w:val="00240148"/>
    <w:rsid w:val="0024079B"/>
    <w:rsid w:val="00267D81"/>
    <w:rsid w:val="00384783"/>
    <w:rsid w:val="003B3AE8"/>
    <w:rsid w:val="003D1ED5"/>
    <w:rsid w:val="003D3613"/>
    <w:rsid w:val="003D7EE0"/>
    <w:rsid w:val="004656DA"/>
    <w:rsid w:val="00501EB2"/>
    <w:rsid w:val="005815C0"/>
    <w:rsid w:val="005826FD"/>
    <w:rsid w:val="005D0BA8"/>
    <w:rsid w:val="00601BC4"/>
    <w:rsid w:val="006506CC"/>
    <w:rsid w:val="006603F2"/>
    <w:rsid w:val="006C07BD"/>
    <w:rsid w:val="007157BD"/>
    <w:rsid w:val="00771E15"/>
    <w:rsid w:val="008613F7"/>
    <w:rsid w:val="008662EA"/>
    <w:rsid w:val="008676FF"/>
    <w:rsid w:val="008C2A93"/>
    <w:rsid w:val="008E6B78"/>
    <w:rsid w:val="009A4398"/>
    <w:rsid w:val="009C4C62"/>
    <w:rsid w:val="009F3C04"/>
    <w:rsid w:val="00A55201"/>
    <w:rsid w:val="00AE6E4F"/>
    <w:rsid w:val="00AF583A"/>
    <w:rsid w:val="00B050D6"/>
    <w:rsid w:val="00B06CDF"/>
    <w:rsid w:val="00B50E0F"/>
    <w:rsid w:val="00B86205"/>
    <w:rsid w:val="00B97577"/>
    <w:rsid w:val="00BA2B13"/>
    <w:rsid w:val="00C250D0"/>
    <w:rsid w:val="00C323B2"/>
    <w:rsid w:val="00CE7610"/>
    <w:rsid w:val="00CF7FC6"/>
    <w:rsid w:val="00D66E22"/>
    <w:rsid w:val="00E01D11"/>
    <w:rsid w:val="00E70236"/>
    <w:rsid w:val="00E94EBE"/>
    <w:rsid w:val="00EE0AA1"/>
    <w:rsid w:val="00F267A4"/>
    <w:rsid w:val="00FD2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3D1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3D1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25">
      <w:bodyDiv w:val="1"/>
      <w:marLeft w:val="0"/>
      <w:marRight w:val="0"/>
      <w:marTop w:val="0"/>
      <w:marBottom w:val="0"/>
      <w:divBdr>
        <w:top w:val="none" w:sz="0" w:space="0" w:color="auto"/>
        <w:left w:val="none" w:sz="0" w:space="0" w:color="auto"/>
        <w:bottom w:val="none" w:sz="0" w:space="0" w:color="auto"/>
        <w:right w:val="none" w:sz="0" w:space="0" w:color="auto"/>
      </w:divBdr>
    </w:div>
    <w:div w:id="390429117">
      <w:bodyDiv w:val="1"/>
      <w:marLeft w:val="0"/>
      <w:marRight w:val="0"/>
      <w:marTop w:val="0"/>
      <w:marBottom w:val="0"/>
      <w:divBdr>
        <w:top w:val="none" w:sz="0" w:space="0" w:color="auto"/>
        <w:left w:val="none" w:sz="0" w:space="0" w:color="auto"/>
        <w:bottom w:val="none" w:sz="0" w:space="0" w:color="auto"/>
        <w:right w:val="none" w:sz="0" w:space="0" w:color="auto"/>
      </w:divBdr>
    </w:div>
    <w:div w:id="1385567358">
      <w:bodyDiv w:val="1"/>
      <w:marLeft w:val="0"/>
      <w:marRight w:val="0"/>
      <w:marTop w:val="0"/>
      <w:marBottom w:val="0"/>
      <w:divBdr>
        <w:top w:val="none" w:sz="0" w:space="0" w:color="auto"/>
        <w:left w:val="none" w:sz="0" w:space="0" w:color="auto"/>
        <w:bottom w:val="none" w:sz="0" w:space="0" w:color="auto"/>
        <w:right w:val="none" w:sz="0" w:space="0" w:color="auto"/>
      </w:divBdr>
    </w:div>
    <w:div w:id="1530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22C8-C858-4EF3-BC0F-9A630A74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1696</Words>
  <Characters>10176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49</cp:revision>
  <cp:lastPrinted>2015-12-17T07:29:00Z</cp:lastPrinted>
  <dcterms:created xsi:type="dcterms:W3CDTF">2015-07-27T10:32:00Z</dcterms:created>
  <dcterms:modified xsi:type="dcterms:W3CDTF">2015-12-17T07:30:00Z</dcterms:modified>
</cp:coreProperties>
</file>