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227983" w:rsidP="008662EA">
      <w:pPr>
        <w:jc w:val="center"/>
        <w:rPr>
          <w:rFonts w:ascii="Segoe UI" w:hAnsi="Segoe UI" w:cs="Segoe UI"/>
          <w:b/>
          <w:sz w:val="24"/>
          <w:szCs w:val="24"/>
        </w:rPr>
      </w:pPr>
      <w:r>
        <w:rPr>
          <w:rFonts w:ascii="Segoe UI" w:hAnsi="Segoe UI" w:cs="Segoe UI"/>
          <w:b/>
          <w:noProof/>
          <w:sz w:val="24"/>
          <w:szCs w:val="24"/>
          <w:lang w:eastAsia="pl-PL"/>
        </w:rPr>
        <w:t>SAMPLE MODULAR SKATEPARK</w:t>
      </w:r>
      <w:r w:rsidRPr="008662EA">
        <w:rPr>
          <w:rFonts w:ascii="Segoe UI" w:hAnsi="Segoe UI" w:cs="Segoe UI"/>
          <w:b/>
          <w:sz w:val="24"/>
          <w:szCs w:val="24"/>
        </w:rPr>
        <w:t xml:space="preserve"> </w:t>
      </w:r>
      <w:r>
        <w:rPr>
          <w:rFonts w:ascii="Segoe UI" w:hAnsi="Segoe UI" w:cs="Segoe UI"/>
          <w:b/>
          <w:sz w:val="24"/>
          <w:szCs w:val="24"/>
        </w:rPr>
        <w:t>NO.</w:t>
      </w:r>
      <w:r w:rsidRPr="008662EA">
        <w:rPr>
          <w:rFonts w:ascii="Segoe UI" w:hAnsi="Segoe UI" w:cs="Segoe UI"/>
          <w:b/>
          <w:sz w:val="24"/>
          <w:szCs w:val="24"/>
        </w:rPr>
        <w:t xml:space="preserve"> </w:t>
      </w:r>
      <w:r w:rsidR="00F267A4">
        <w:rPr>
          <w:rFonts w:ascii="Segoe UI" w:hAnsi="Segoe UI" w:cs="Segoe UI"/>
          <w:b/>
          <w:sz w:val="24"/>
          <w:szCs w:val="24"/>
        </w:rPr>
        <w:t>55</w:t>
      </w:r>
      <w:r w:rsidR="00E94EBE">
        <w:rPr>
          <w:rFonts w:ascii="Segoe UI" w:hAnsi="Segoe UI" w:cs="Segoe UI"/>
          <w:b/>
          <w:sz w:val="24"/>
          <w:szCs w:val="24"/>
        </w:rPr>
        <w:t>0</w:t>
      </w:r>
      <w:r w:rsidR="004656DA">
        <w:rPr>
          <w:rFonts w:ascii="Segoe UI" w:hAnsi="Segoe UI" w:cs="Segoe UI"/>
          <w:b/>
          <w:sz w:val="24"/>
          <w:szCs w:val="24"/>
        </w:rPr>
        <w:t>115</w:t>
      </w:r>
    </w:p>
    <w:p w:rsidR="008662EA" w:rsidRPr="008662EA" w:rsidRDefault="00F267A4" w:rsidP="008662EA">
      <w:pPr>
        <w:jc w:val="center"/>
        <w:rPr>
          <w:rFonts w:ascii="Segoe UI" w:hAnsi="Segoe UI" w:cs="Segoe UI"/>
          <w:b/>
          <w:sz w:val="24"/>
          <w:szCs w:val="24"/>
        </w:rPr>
      </w:pPr>
      <w:r>
        <w:rPr>
          <w:noProof/>
          <w:sz w:val="24"/>
          <w:szCs w:val="24"/>
          <w:lang w:eastAsia="pl-PL"/>
        </w:rPr>
        <w:drawing>
          <wp:anchor distT="0" distB="0" distL="114300" distR="114300" simplePos="0" relativeHeight="251676672" behindDoc="1" locked="0" layoutInCell="1" allowOverlap="1" wp14:anchorId="1F993C96" wp14:editId="54B60176">
            <wp:simplePos x="0" y="0"/>
            <wp:positionH relativeFrom="column">
              <wp:posOffset>-356870</wp:posOffset>
            </wp:positionH>
            <wp:positionV relativeFrom="paragraph">
              <wp:posOffset>706</wp:posOffset>
            </wp:positionV>
            <wp:extent cx="6729095" cy="2990850"/>
            <wp:effectExtent l="0" t="0" r="0" b="0"/>
            <wp:wrapNone/>
            <wp:docPr id="1" name="Obraz 1" descr="B:\KARTY PRODUKTOWE\skateparki modułowe\13_Przykładowy skatepark modułowy nr 550115\13_550115_przykładowy_skatepar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modułowe\13_Przykładowy skatepark modułowy nr 550115\13_550115_przykładowy_skatepark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909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Pr="008E6B78" w:rsidRDefault="008662EA" w:rsidP="008662EA">
      <w:pPr>
        <w:spacing w:after="0"/>
        <w:rPr>
          <w:sz w:val="24"/>
          <w:szCs w:val="24"/>
        </w:rPr>
      </w:pPr>
    </w:p>
    <w:tbl>
      <w:tblPr>
        <w:tblpPr w:leftFromText="141" w:rightFromText="141" w:vertAnchor="text" w:horzAnchor="page" w:tblpX="655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24079B" w:rsidTr="00B050D6">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Ilość</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F267A4" w:rsidP="00B050D6">
            <w:pPr>
              <w:spacing w:after="0"/>
              <w:jc w:val="center"/>
              <w:rPr>
                <w:rFonts w:ascii="Segoe UI" w:hAnsi="Segoe UI" w:cs="Segoe UI"/>
                <w:sz w:val="20"/>
                <w:szCs w:val="20"/>
              </w:rPr>
            </w:pPr>
            <w:r>
              <w:rPr>
                <w:rFonts w:ascii="Segoe UI" w:hAnsi="Segoe UI" w:cs="Segoe UI"/>
                <w:sz w:val="20"/>
                <w:szCs w:val="20"/>
              </w:rPr>
              <w:t xml:space="preserve">Wall </w:t>
            </w:r>
            <w:proofErr w:type="spellStart"/>
            <w:r>
              <w:rPr>
                <w:rFonts w:ascii="Segoe UI" w:hAnsi="Segoe UI" w:cs="Segoe UI"/>
                <w:sz w:val="20"/>
                <w:szCs w:val="20"/>
              </w:rPr>
              <w:t>ride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B57543" w:rsidP="00B050D6">
            <w:pPr>
              <w:spacing w:after="0"/>
              <w:jc w:val="center"/>
              <w:rPr>
                <w:rFonts w:ascii="Segoe UI" w:hAnsi="Segoe UI" w:cs="Segoe UI"/>
                <w:sz w:val="20"/>
                <w:szCs w:val="20"/>
              </w:rPr>
            </w:pPr>
            <w:r>
              <w:rPr>
                <w:rFonts w:ascii="Segoe UI" w:hAnsi="Segoe UI" w:cs="Segoe UI"/>
                <w:sz w:val="20"/>
                <w:szCs w:val="20"/>
              </w:rPr>
              <w:t xml:space="preserve">2 x </w:t>
            </w:r>
            <w:proofErr w:type="spellStart"/>
            <w:r w:rsidR="00F267A4">
              <w:rPr>
                <w:rFonts w:ascii="Segoe UI" w:hAnsi="Segoe UI" w:cs="Segoe UI"/>
                <w:sz w:val="20"/>
                <w:szCs w:val="20"/>
              </w:rPr>
              <w:t>Quarter</w:t>
            </w:r>
            <w:proofErr w:type="spellEnd"/>
            <w:r w:rsidR="00F267A4">
              <w:rPr>
                <w:rFonts w:ascii="Segoe UI" w:hAnsi="Segoe UI" w:cs="Segoe UI"/>
                <w:sz w:val="20"/>
                <w:szCs w:val="20"/>
              </w:rPr>
              <w:t xml:space="preserve"> </w:t>
            </w:r>
            <w:proofErr w:type="spellStart"/>
            <w:r w:rsidR="00F267A4">
              <w:rPr>
                <w:rFonts w:ascii="Segoe UI" w:hAnsi="Segoe UI" w:cs="Segoe UI"/>
                <w:sz w:val="20"/>
                <w:szCs w:val="20"/>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B57543" w:rsidP="00B050D6">
            <w:pPr>
              <w:spacing w:after="0"/>
              <w:jc w:val="center"/>
              <w:rPr>
                <w:rFonts w:ascii="Segoe UI" w:hAnsi="Segoe UI" w:cs="Segoe UI"/>
                <w:sz w:val="20"/>
                <w:szCs w:val="20"/>
              </w:rPr>
            </w:pPr>
            <w:r>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Pr="008662EA" w:rsidRDefault="00F267A4" w:rsidP="00227983">
            <w:pPr>
              <w:spacing w:after="0"/>
              <w:jc w:val="center"/>
              <w:rPr>
                <w:rFonts w:ascii="Segoe UI" w:hAnsi="Segoe UI" w:cs="Segoe UI"/>
                <w:sz w:val="20"/>
                <w:szCs w:val="20"/>
              </w:rPr>
            </w:pPr>
            <w:proofErr w:type="spellStart"/>
            <w:r>
              <w:rPr>
                <w:rFonts w:ascii="Segoe UI" w:hAnsi="Segoe UI" w:cs="Segoe UI"/>
                <w:sz w:val="20"/>
                <w:szCs w:val="20"/>
              </w:rPr>
              <w:t>Funbox</w:t>
            </w:r>
            <w:proofErr w:type="spellEnd"/>
            <w:r>
              <w:rPr>
                <w:rFonts w:ascii="Segoe UI" w:hAnsi="Segoe UI" w:cs="Segoe UI"/>
                <w:sz w:val="20"/>
                <w:szCs w:val="20"/>
              </w:rPr>
              <w:t xml:space="preserve"> </w:t>
            </w:r>
            <w:r w:rsidR="00227983">
              <w:rPr>
                <w:rFonts w:ascii="Segoe UI" w:hAnsi="Segoe UI" w:cs="Segoe UI"/>
                <w:sz w:val="20"/>
                <w:szCs w:val="20"/>
              </w:rPr>
              <w:t>for jumping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0C1E96" w:rsidP="00B050D6">
            <w:pPr>
              <w:spacing w:after="0"/>
              <w:jc w:val="center"/>
              <w:rPr>
                <w:rFonts w:ascii="Segoe UI" w:hAnsi="Segoe UI" w:cs="Segoe UI"/>
                <w:sz w:val="20"/>
                <w:szCs w:val="20"/>
              </w:rPr>
            </w:pPr>
            <w:r>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Default="00F267A4" w:rsidP="00E94EBE">
            <w:pPr>
              <w:spacing w:after="0"/>
              <w:jc w:val="center"/>
              <w:rPr>
                <w:rFonts w:ascii="Segoe UI" w:hAnsi="Segoe UI" w:cs="Segoe UI"/>
                <w:sz w:val="20"/>
                <w:szCs w:val="20"/>
              </w:rPr>
            </w:pPr>
            <w:r>
              <w:rPr>
                <w:rFonts w:ascii="Segoe UI" w:hAnsi="Segoe UI" w:cs="Segoe UI"/>
                <w:sz w:val="20"/>
                <w:szCs w:val="20"/>
              </w:rPr>
              <w:t>Spin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5</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Default="00F267A4" w:rsidP="00B050D6">
            <w:pPr>
              <w:spacing w:after="0"/>
              <w:jc w:val="center"/>
              <w:rPr>
                <w:rFonts w:ascii="Segoe UI" w:hAnsi="Segoe UI" w:cs="Segoe UI"/>
                <w:sz w:val="20"/>
                <w:szCs w:val="20"/>
              </w:rPr>
            </w:pPr>
            <w:proofErr w:type="spellStart"/>
            <w:r>
              <w:rPr>
                <w:rFonts w:ascii="Segoe UI" w:hAnsi="Segoe UI" w:cs="Segoe UI"/>
                <w:sz w:val="20"/>
                <w:szCs w:val="20"/>
              </w:rPr>
              <w:t>Quarter</w:t>
            </w:r>
            <w:proofErr w:type="spellEnd"/>
            <w:r>
              <w:rPr>
                <w:rFonts w:ascii="Segoe UI" w:hAnsi="Segoe UI" w:cs="Segoe UI"/>
                <w:sz w:val="20"/>
                <w:szCs w:val="20"/>
              </w:rPr>
              <w:t xml:space="preserve"> </w:t>
            </w:r>
            <w:proofErr w:type="spellStart"/>
            <w:r>
              <w:rPr>
                <w:rFonts w:ascii="Segoe UI" w:hAnsi="Segoe UI" w:cs="Segoe UI"/>
                <w:sz w:val="20"/>
                <w:szCs w:val="20"/>
              </w:rPr>
              <w:t>pipe</w:t>
            </w:r>
            <w:proofErr w:type="spellEnd"/>
            <w:r>
              <w:rPr>
                <w:rFonts w:ascii="Segoe UI" w:hAnsi="Segoe UI" w:cs="Segoe UI"/>
                <w:sz w:val="20"/>
                <w:szCs w:val="20"/>
              </w:rPr>
              <w:t xml:space="preserve"> 60 </w:t>
            </w:r>
            <w:r w:rsidRPr="00F267A4">
              <w:rPr>
                <w:rFonts w:ascii="Segoe UI" w:hAnsi="Segoe UI" w:cs="Segoe UI"/>
                <w:sz w:val="20"/>
                <w:szCs w:val="20"/>
              </w:rP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r w:rsidR="000C1E96"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Default="000C1E96" w:rsidP="00B050D6">
            <w:pPr>
              <w:spacing w:after="0"/>
              <w:jc w:val="center"/>
              <w:rPr>
                <w:rFonts w:ascii="Segoe UI" w:hAnsi="Segoe UI" w:cs="Segoe UI"/>
                <w:sz w:val="20"/>
                <w:szCs w:val="20"/>
              </w:rPr>
            </w:pPr>
            <w:r>
              <w:rPr>
                <w:rFonts w:ascii="Segoe UI" w:hAnsi="Segoe UI" w:cs="Segoe UI"/>
                <w:sz w:val="20"/>
                <w:szCs w:val="20"/>
              </w:rPr>
              <w:t>6</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Default="00B57543" w:rsidP="00B050D6">
            <w:pPr>
              <w:spacing w:after="0"/>
              <w:jc w:val="center"/>
              <w:rPr>
                <w:rFonts w:ascii="Segoe UI" w:hAnsi="Segoe UI" w:cs="Segoe UI"/>
                <w:sz w:val="20"/>
                <w:szCs w:val="20"/>
              </w:rPr>
            </w:pPr>
            <w:r>
              <w:rPr>
                <w:rFonts w:ascii="Segoe UI" w:hAnsi="Segoe UI" w:cs="Segoe UI"/>
                <w:sz w:val="20"/>
                <w:szCs w:val="20"/>
              </w:rPr>
              <w:t xml:space="preserve">2 x </w:t>
            </w:r>
            <w:proofErr w:type="spellStart"/>
            <w:r w:rsidR="00F267A4">
              <w:rPr>
                <w:rFonts w:ascii="Segoe UI" w:hAnsi="Segoe UI" w:cs="Segoe UI"/>
                <w:sz w:val="20"/>
                <w:szCs w:val="20"/>
              </w:rPr>
              <w:t>Quarter</w:t>
            </w:r>
            <w:proofErr w:type="spellEnd"/>
            <w:r w:rsidR="00F267A4">
              <w:rPr>
                <w:rFonts w:ascii="Segoe UI" w:hAnsi="Segoe UI" w:cs="Segoe UI"/>
                <w:sz w:val="20"/>
                <w:szCs w:val="20"/>
              </w:rPr>
              <w:t xml:space="preserve"> </w:t>
            </w:r>
            <w:proofErr w:type="spellStart"/>
            <w:r w:rsidR="00F267A4">
              <w:rPr>
                <w:rFonts w:ascii="Segoe UI" w:hAnsi="Segoe UI" w:cs="Segoe UI"/>
                <w:sz w:val="20"/>
                <w:szCs w:val="20"/>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Default="00B57543" w:rsidP="00B050D6">
            <w:pPr>
              <w:spacing w:after="0"/>
              <w:jc w:val="center"/>
              <w:rPr>
                <w:rFonts w:ascii="Segoe UI" w:hAnsi="Segoe UI" w:cs="Segoe UI"/>
                <w:sz w:val="20"/>
                <w:szCs w:val="20"/>
              </w:rPr>
            </w:pPr>
            <w:r>
              <w:rPr>
                <w:rFonts w:ascii="Segoe UI" w:hAnsi="Segoe UI" w:cs="Segoe UI"/>
                <w:sz w:val="20"/>
                <w:szCs w:val="20"/>
              </w:rPr>
              <w:t>1</w:t>
            </w:r>
          </w:p>
        </w:tc>
      </w:tr>
      <w:tr w:rsidR="00F267A4"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F267A4" w:rsidRDefault="00F267A4" w:rsidP="00B050D6">
            <w:pPr>
              <w:spacing w:after="0"/>
              <w:jc w:val="center"/>
              <w:rPr>
                <w:rFonts w:ascii="Segoe UI" w:hAnsi="Segoe UI" w:cs="Segoe UI"/>
                <w:sz w:val="20"/>
                <w:szCs w:val="20"/>
              </w:rPr>
            </w:pPr>
            <w:r>
              <w:rPr>
                <w:rFonts w:ascii="Segoe UI" w:hAnsi="Segoe UI" w:cs="Segoe UI"/>
                <w:sz w:val="20"/>
                <w:szCs w:val="20"/>
              </w:rPr>
              <w:t>7</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F267A4" w:rsidRDefault="00F267A4" w:rsidP="00B050D6">
            <w:pPr>
              <w:spacing w:after="0"/>
              <w:jc w:val="center"/>
              <w:rPr>
                <w:rFonts w:ascii="Segoe UI" w:hAnsi="Segoe UI" w:cs="Segoe UI"/>
                <w:sz w:val="20"/>
                <w:szCs w:val="20"/>
              </w:rPr>
            </w:pPr>
            <w:proofErr w:type="spellStart"/>
            <w:r>
              <w:rPr>
                <w:rFonts w:ascii="Segoe UI" w:hAnsi="Segoe UI" w:cs="Segoe UI"/>
                <w:sz w:val="20"/>
                <w:szCs w:val="20"/>
              </w:rPr>
              <w:t>Roll</w:t>
            </w:r>
            <w:proofErr w:type="spellEnd"/>
            <w:r>
              <w:rPr>
                <w:rFonts w:ascii="Segoe UI" w:hAnsi="Segoe UI" w:cs="Segoe UI"/>
                <w:sz w:val="20"/>
                <w:szCs w:val="20"/>
              </w:rPr>
              <w:t>-in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267A4" w:rsidRDefault="00F267A4" w:rsidP="00B050D6">
            <w:pPr>
              <w:spacing w:after="0"/>
              <w:jc w:val="center"/>
              <w:rPr>
                <w:rFonts w:ascii="Segoe UI" w:hAnsi="Segoe UI" w:cs="Segoe UI"/>
                <w:sz w:val="20"/>
                <w:szCs w:val="20"/>
              </w:rPr>
            </w:pPr>
            <w:r>
              <w:rPr>
                <w:rFonts w:ascii="Segoe UI" w:hAnsi="Segoe UI" w:cs="Segoe UI"/>
                <w:sz w:val="20"/>
                <w:szCs w:val="20"/>
              </w:rPr>
              <w:t>1</w:t>
            </w:r>
          </w:p>
        </w:tc>
      </w:tr>
    </w:tbl>
    <w:p w:rsidR="0024079B" w:rsidRDefault="00227983" w:rsidP="0024079B">
      <w:pPr>
        <w:spacing w:after="0"/>
        <w:ind w:left="-851"/>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F267A4">
        <w:rPr>
          <w:rFonts w:ascii="Segoe UI" w:hAnsi="Segoe UI" w:cs="Segoe UI"/>
          <w:b/>
          <w:sz w:val="20"/>
          <w:szCs w:val="20"/>
        </w:rPr>
        <w:t>600</w:t>
      </w:r>
      <w:r w:rsidR="00B97577">
        <w:rPr>
          <w:rFonts w:ascii="Segoe UI" w:hAnsi="Segoe UI" w:cs="Segoe UI"/>
          <w:b/>
          <w:sz w:val="20"/>
          <w:szCs w:val="20"/>
        </w:rPr>
        <w:t xml:space="preserve"> </w:t>
      </w:r>
      <w:r w:rsidR="008662EA" w:rsidRPr="008662EA">
        <w:rPr>
          <w:rFonts w:ascii="Segoe UI" w:hAnsi="Segoe UI" w:cs="Segoe UI"/>
          <w:b/>
          <w:sz w:val="20"/>
          <w:szCs w:val="20"/>
        </w:rPr>
        <w:t>m</w:t>
      </w:r>
      <w:r w:rsidR="008662EA" w:rsidRPr="008662EA">
        <w:rPr>
          <w:rFonts w:ascii="Segoe UI" w:hAnsi="Segoe UI" w:cs="Segoe UI"/>
          <w:b/>
          <w:sz w:val="20"/>
          <w:szCs w:val="20"/>
          <w:vertAlign w:val="superscript"/>
        </w:rPr>
        <w:t xml:space="preserve">2 </w:t>
      </w:r>
      <w:r w:rsidR="008662EA" w:rsidRPr="008662EA">
        <w:rPr>
          <w:rFonts w:ascii="Segoe UI" w:hAnsi="Segoe UI" w:cs="Segoe UI"/>
          <w:b/>
          <w:sz w:val="20"/>
          <w:szCs w:val="20"/>
        </w:rPr>
        <w:t xml:space="preserve">        </w:t>
      </w:r>
    </w:p>
    <w:p w:rsidR="0024079B" w:rsidRDefault="0024079B" w:rsidP="00B050D6">
      <w:pPr>
        <w:spacing w:after="0"/>
        <w:rPr>
          <w:rFonts w:ascii="Segoe UI" w:hAnsi="Segoe UI" w:cs="Segoe UI"/>
          <w:b/>
          <w:sz w:val="20"/>
          <w:szCs w:val="20"/>
        </w:rPr>
      </w:pPr>
    </w:p>
    <w:p w:rsidR="00227983" w:rsidRDefault="00227983" w:rsidP="00227983">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227983" w:rsidRDefault="00227983" w:rsidP="00227983">
      <w:pPr>
        <w:spacing w:after="0"/>
        <w:ind w:left="-851"/>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227983" w:rsidRDefault="00227983" w:rsidP="00227983">
      <w:pPr>
        <w:spacing w:after="0"/>
        <w:ind w:left="-851"/>
        <w:rPr>
          <w:rFonts w:ascii="Segoe UI" w:hAnsi="Segoe UI" w:cs="Segoe UI"/>
          <w:b/>
          <w:sz w:val="20"/>
          <w:szCs w:val="20"/>
        </w:rPr>
      </w:pPr>
      <w:r>
        <w:rPr>
          <w:rFonts w:ascii="Segoe UI" w:hAnsi="Segoe UI" w:cs="Segoe UI"/>
          <w:sz w:val="20"/>
          <w:szCs w:val="20"/>
        </w:rPr>
        <w:t>In Line</w:t>
      </w:r>
      <w:r w:rsidRPr="008662EA">
        <w:rPr>
          <w:rFonts w:ascii="Segoe UI" w:hAnsi="Segoe UI" w:cs="Segoe UI"/>
          <w:sz w:val="20"/>
          <w:szCs w:val="20"/>
        </w:rPr>
        <w:t xml:space="preserve"> **</w:t>
      </w:r>
      <w:r>
        <w:rPr>
          <w:rFonts w:ascii="Segoe UI" w:hAnsi="Segoe UI" w:cs="Segoe UI"/>
          <w:sz w:val="20"/>
          <w:szCs w:val="20"/>
        </w:rPr>
        <w:t>*</w:t>
      </w:r>
    </w:p>
    <w:p w:rsidR="00227983" w:rsidRDefault="00227983" w:rsidP="00227983">
      <w:pPr>
        <w:spacing w:after="0"/>
        <w:ind w:left="-851"/>
        <w:rPr>
          <w:rFonts w:ascii="Segoe UI" w:hAnsi="Segoe UI" w:cs="Segoe UI"/>
          <w:b/>
          <w:sz w:val="20"/>
          <w:szCs w:val="20"/>
        </w:rPr>
      </w:pPr>
      <w:r w:rsidRPr="008662EA">
        <w:rPr>
          <w:rFonts w:ascii="Segoe UI" w:hAnsi="Segoe UI" w:cs="Segoe UI"/>
          <w:sz w:val="20"/>
          <w:szCs w:val="20"/>
        </w:rPr>
        <w:t>BMX *</w:t>
      </w:r>
      <w:r>
        <w:rPr>
          <w:rFonts w:ascii="Segoe UI" w:hAnsi="Segoe UI" w:cs="Segoe UI"/>
          <w:sz w:val="20"/>
          <w:szCs w:val="20"/>
        </w:rPr>
        <w:t>**</w:t>
      </w:r>
    </w:p>
    <w:p w:rsidR="0024079B" w:rsidRDefault="0024079B" w:rsidP="0024079B">
      <w:pPr>
        <w:spacing w:after="0"/>
        <w:ind w:left="-851"/>
        <w:rPr>
          <w:rFonts w:ascii="Segoe UI" w:hAnsi="Segoe UI" w:cs="Segoe UI"/>
          <w:b/>
          <w:sz w:val="20"/>
          <w:szCs w:val="20"/>
        </w:rPr>
      </w:pPr>
    </w:p>
    <w:p w:rsidR="00227983" w:rsidRDefault="00227983" w:rsidP="00227983">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227983" w:rsidRPr="0001362B" w:rsidRDefault="00227983" w:rsidP="00227983">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3D3613">
      <w:pPr>
        <w:rPr>
          <w:sz w:val="24"/>
          <w:szCs w:val="24"/>
        </w:rPr>
      </w:pPr>
    </w:p>
    <w:p w:rsidR="003D3613" w:rsidRDefault="00C323B2">
      <w:pPr>
        <w:rPr>
          <w:sz w:val="24"/>
          <w:szCs w:val="24"/>
        </w:rPr>
      </w:pPr>
      <w:r>
        <w:rPr>
          <w:noProof/>
          <w:sz w:val="24"/>
          <w:szCs w:val="24"/>
          <w:lang w:eastAsia="pl-PL"/>
        </w:rPr>
        <w:lastRenderedPageBreak/>
        <w:drawing>
          <wp:anchor distT="0" distB="0" distL="114300" distR="114300" simplePos="0" relativeHeight="251677696" behindDoc="1" locked="0" layoutInCell="1" allowOverlap="1">
            <wp:simplePos x="0" y="0"/>
            <wp:positionH relativeFrom="column">
              <wp:posOffset>-480695</wp:posOffset>
            </wp:positionH>
            <wp:positionV relativeFrom="paragraph">
              <wp:posOffset>147955</wp:posOffset>
            </wp:positionV>
            <wp:extent cx="6734175" cy="2693670"/>
            <wp:effectExtent l="0" t="0" r="0" b="0"/>
            <wp:wrapNone/>
            <wp:docPr id="3" name="Obraz 3" descr="B:\KARTY PRODUKTOWE\skateparki modułowe\13_Przykładowy skatepark modułowy nr 550115\13_550115_przykładowy_skatepar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modułowe\13_Przykładowy skatepark modułowy nr 550115\13_550115_przykładowy_skatepark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8938"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8C2A93" w:rsidRDefault="008C2A93" w:rsidP="00267D81">
      <w:pPr>
        <w:jc w:val="center"/>
        <w:rPr>
          <w:rFonts w:ascii="Segoe UI" w:hAnsi="Segoe UI" w:cs="Segoe UI"/>
          <w:b/>
          <w:sz w:val="20"/>
          <w:szCs w:val="20"/>
        </w:rPr>
      </w:pPr>
    </w:p>
    <w:p w:rsidR="00227983" w:rsidRPr="002F4709" w:rsidRDefault="00227983" w:rsidP="00227983">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227983" w:rsidRPr="002F4709" w:rsidRDefault="00227983" w:rsidP="00227983">
      <w:pPr>
        <w:rPr>
          <w:rFonts w:ascii="Segoe UI" w:hAnsi="Segoe UI" w:cs="Segoe UI"/>
          <w:sz w:val="20"/>
          <w:szCs w:val="20"/>
          <w:lang w:val="en-US"/>
        </w:rPr>
      </w:pPr>
      <w:r>
        <w:rPr>
          <w:rFonts w:ascii="Segoe UI" w:hAnsi="Segoe UI" w:cs="Segoe UI"/>
          <w:sz w:val="20"/>
          <w:szCs w:val="20"/>
          <w:lang w:val="en-US"/>
        </w:rPr>
        <w:t>This specification contains:</w:t>
      </w:r>
    </w:p>
    <w:p w:rsidR="00227983" w:rsidRPr="002F4709" w:rsidRDefault="00227983" w:rsidP="00227983">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227983" w:rsidRPr="002F4709" w:rsidRDefault="00227983" w:rsidP="00227983">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227983" w:rsidRPr="002F4709" w:rsidRDefault="00227983" w:rsidP="00227983">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227983" w:rsidRPr="002F4709" w:rsidRDefault="00227983" w:rsidP="00227983">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227983" w:rsidRPr="002F4709" w:rsidRDefault="00227983" w:rsidP="00227983">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227983" w:rsidRPr="001A2257" w:rsidRDefault="00227983" w:rsidP="00227983">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227983" w:rsidRPr="002F4709" w:rsidRDefault="00227983" w:rsidP="00227983">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227983" w:rsidRPr="002F4709" w:rsidRDefault="00227983" w:rsidP="00227983">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Knowledge and experience.</w:t>
      </w:r>
    </w:p>
    <w:p w:rsidR="00227983" w:rsidRPr="002F4709" w:rsidRDefault="00227983" w:rsidP="00227983">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227983" w:rsidRPr="002F4709" w:rsidRDefault="00227983" w:rsidP="00227983">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227983" w:rsidRPr="002F4709" w:rsidRDefault="00227983" w:rsidP="00227983">
      <w:pPr>
        <w:rPr>
          <w:rFonts w:ascii="Segoe UI" w:hAnsi="Segoe UI" w:cs="Segoe UI"/>
          <w:bCs/>
          <w:sz w:val="20"/>
          <w:szCs w:val="20"/>
          <w:lang w:val="en-US"/>
        </w:rPr>
      </w:pPr>
    </w:p>
    <w:p w:rsidR="00227983" w:rsidRPr="002F4709" w:rsidRDefault="00227983" w:rsidP="00227983">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227983" w:rsidRPr="002F4709" w:rsidRDefault="00227983" w:rsidP="00227983">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227983" w:rsidRPr="002F4709" w:rsidRDefault="00227983" w:rsidP="00227983">
      <w:pPr>
        <w:numPr>
          <w:ilvl w:val="0"/>
          <w:numId w:val="13"/>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227983" w:rsidRPr="002F4709" w:rsidRDefault="00227983" w:rsidP="0022798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227983" w:rsidRPr="002F4709" w:rsidRDefault="00227983" w:rsidP="0022798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227983" w:rsidRDefault="00227983" w:rsidP="0022798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p>
    <w:p w:rsidR="00227983" w:rsidRDefault="00227983" w:rsidP="00227983">
      <w:pPr>
        <w:suppressAutoHyphens/>
        <w:autoSpaceDE w:val="0"/>
        <w:spacing w:after="0" w:line="240" w:lineRule="auto"/>
        <w:ind w:left="1080"/>
        <w:rPr>
          <w:rFonts w:ascii="Segoe UI" w:hAnsi="Segoe UI" w:cs="Segoe UI"/>
          <w:sz w:val="20"/>
          <w:szCs w:val="20"/>
          <w:lang w:val="en-US"/>
        </w:rPr>
      </w:pPr>
    </w:p>
    <w:p w:rsidR="00227983" w:rsidRDefault="00227983" w:rsidP="00227983">
      <w:pPr>
        <w:suppressAutoHyphens/>
        <w:autoSpaceDE w:val="0"/>
        <w:spacing w:after="0" w:line="240" w:lineRule="auto"/>
        <w:ind w:left="1080"/>
        <w:rPr>
          <w:rFonts w:ascii="Segoe UI" w:hAnsi="Segoe UI" w:cs="Segoe UI"/>
          <w:sz w:val="20"/>
          <w:szCs w:val="20"/>
          <w:lang w:val="en-US"/>
        </w:rPr>
      </w:pPr>
    </w:p>
    <w:p w:rsidR="00227983" w:rsidRDefault="00227983" w:rsidP="00227983">
      <w:pPr>
        <w:suppressAutoHyphens/>
        <w:autoSpaceDE w:val="0"/>
        <w:spacing w:after="0" w:line="240" w:lineRule="auto"/>
        <w:ind w:left="1080"/>
        <w:rPr>
          <w:rFonts w:ascii="Segoe UI" w:hAnsi="Segoe UI" w:cs="Segoe UI"/>
          <w:sz w:val="20"/>
          <w:szCs w:val="20"/>
          <w:lang w:val="en-US"/>
        </w:rPr>
      </w:pPr>
    </w:p>
    <w:p w:rsidR="00227983" w:rsidRDefault="00227983" w:rsidP="00227983">
      <w:pPr>
        <w:suppressAutoHyphens/>
        <w:autoSpaceDE w:val="0"/>
        <w:spacing w:after="0" w:line="240" w:lineRule="auto"/>
        <w:ind w:left="1080"/>
        <w:rPr>
          <w:rFonts w:ascii="Segoe UI" w:hAnsi="Segoe UI" w:cs="Segoe UI"/>
          <w:sz w:val="20"/>
          <w:szCs w:val="20"/>
          <w:lang w:val="en-US"/>
        </w:rPr>
      </w:pPr>
    </w:p>
    <w:p w:rsidR="00227983" w:rsidRDefault="00227983" w:rsidP="00227983">
      <w:pPr>
        <w:suppressAutoHyphens/>
        <w:autoSpaceDE w:val="0"/>
        <w:spacing w:after="0" w:line="240" w:lineRule="auto"/>
        <w:ind w:left="1080"/>
        <w:rPr>
          <w:rFonts w:ascii="Segoe UI" w:hAnsi="Segoe UI" w:cs="Segoe UI"/>
          <w:sz w:val="20"/>
          <w:szCs w:val="20"/>
          <w:lang w:val="en-US"/>
        </w:rPr>
      </w:pPr>
    </w:p>
    <w:p w:rsidR="00227983" w:rsidRDefault="00227983" w:rsidP="00227983">
      <w:pPr>
        <w:suppressAutoHyphens/>
        <w:autoSpaceDE w:val="0"/>
        <w:spacing w:after="0" w:line="240" w:lineRule="auto"/>
        <w:ind w:left="1080"/>
        <w:rPr>
          <w:rFonts w:ascii="Segoe UI" w:hAnsi="Segoe UI" w:cs="Segoe UI"/>
          <w:sz w:val="20"/>
          <w:szCs w:val="20"/>
          <w:lang w:val="en-US"/>
        </w:rPr>
      </w:pPr>
    </w:p>
    <w:p w:rsidR="00227983" w:rsidRDefault="00227983" w:rsidP="00227983">
      <w:pPr>
        <w:suppressAutoHyphens/>
        <w:autoSpaceDE w:val="0"/>
        <w:spacing w:after="0" w:line="240" w:lineRule="auto"/>
        <w:ind w:left="1080"/>
        <w:rPr>
          <w:rFonts w:ascii="Segoe UI" w:hAnsi="Segoe UI" w:cs="Segoe UI"/>
          <w:sz w:val="20"/>
          <w:szCs w:val="20"/>
          <w:lang w:val="en-US"/>
        </w:rPr>
      </w:pPr>
    </w:p>
    <w:p w:rsidR="00227983" w:rsidRDefault="00227983" w:rsidP="00227983">
      <w:pPr>
        <w:suppressAutoHyphens/>
        <w:autoSpaceDE w:val="0"/>
        <w:spacing w:after="0" w:line="240" w:lineRule="auto"/>
        <w:ind w:left="1080"/>
        <w:rPr>
          <w:rFonts w:ascii="Segoe UI" w:hAnsi="Segoe UI" w:cs="Segoe UI"/>
          <w:sz w:val="20"/>
          <w:szCs w:val="20"/>
          <w:lang w:val="en-US"/>
        </w:rPr>
      </w:pPr>
    </w:p>
    <w:p w:rsidR="00227983" w:rsidRPr="002F4709" w:rsidRDefault="00227983" w:rsidP="00227983">
      <w:pPr>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with a minimum 250mm span, as per their central sections, and covered with an </w:t>
      </w:r>
      <w:proofErr w:type="spellStart"/>
      <w:r w:rsidRPr="002F4709">
        <w:rPr>
          <w:rFonts w:ascii="Segoe UI" w:hAnsi="Segoe UI" w:cs="Segoe UI"/>
          <w:sz w:val="20"/>
          <w:szCs w:val="20"/>
          <w:lang w:val="en-US"/>
        </w:rPr>
        <w:t>impregnant</w:t>
      </w:r>
      <w:proofErr w:type="spellEnd"/>
      <w:r w:rsidRPr="002F4709">
        <w:rPr>
          <w:rFonts w:ascii="Segoe UI" w:hAnsi="Segoe UI" w:cs="Segoe UI"/>
          <w:sz w:val="20"/>
          <w:szCs w:val="20"/>
          <w:lang w:val="en-US"/>
        </w:rPr>
        <w:t xml:space="preserve">. In rear structures, 80x80mm beams lined with dark, waterproof, laminated plywood are admitted. </w:t>
      </w:r>
    </w:p>
    <w:p w:rsidR="00227983" w:rsidRPr="002F4709" w:rsidRDefault="00227983" w:rsidP="0022798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227983" w:rsidRPr="002F4709" w:rsidRDefault="00227983" w:rsidP="0022798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227983" w:rsidRPr="002F4709" w:rsidRDefault="00227983" w:rsidP="0022798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227983" w:rsidRPr="002F4709" w:rsidRDefault="00227983" w:rsidP="0022798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227983" w:rsidRPr="002F4709" w:rsidRDefault="00227983" w:rsidP="0022798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227983" w:rsidRDefault="00227983" w:rsidP="0022798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227983" w:rsidRPr="002F4709" w:rsidRDefault="00227983" w:rsidP="0022798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227983" w:rsidRPr="002F4709" w:rsidRDefault="00227983" w:rsidP="00227983">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227983" w:rsidRDefault="00227983" w:rsidP="00227983">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227983" w:rsidRPr="002F4709" w:rsidRDefault="00227983" w:rsidP="00227983">
      <w:pPr>
        <w:tabs>
          <w:tab w:val="left" w:pos="348"/>
        </w:tabs>
        <w:suppressAutoHyphens/>
        <w:autoSpaceDE w:val="0"/>
        <w:spacing w:after="0" w:line="240" w:lineRule="auto"/>
        <w:ind w:left="1068"/>
        <w:rPr>
          <w:rFonts w:ascii="Segoe UI" w:hAnsi="Segoe UI" w:cs="Segoe UI"/>
          <w:sz w:val="20"/>
          <w:szCs w:val="20"/>
          <w:lang w:val="en-US"/>
        </w:rPr>
      </w:pPr>
    </w:p>
    <w:p w:rsidR="00227983" w:rsidRPr="002F4709" w:rsidRDefault="00227983" w:rsidP="00227983">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227983" w:rsidRPr="002F4709" w:rsidRDefault="00227983" w:rsidP="00227983">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227983" w:rsidRPr="002F4709" w:rsidRDefault="00227983" w:rsidP="00227983">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227983" w:rsidRPr="002F4709" w:rsidRDefault="00227983" w:rsidP="00227983">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227983" w:rsidRPr="002F4709" w:rsidRDefault="00227983" w:rsidP="00227983">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227983" w:rsidRPr="002F4709" w:rsidRDefault="00227983" w:rsidP="00227983">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227983" w:rsidRDefault="00227983" w:rsidP="00227983">
      <w:pPr>
        <w:rPr>
          <w:rFonts w:ascii="Segoe UI" w:hAnsi="Segoe UI" w:cs="Segoe UI"/>
          <w:sz w:val="20"/>
          <w:szCs w:val="20"/>
          <w:lang w:val="en-US"/>
        </w:rPr>
      </w:pPr>
    </w:p>
    <w:p w:rsidR="00227983" w:rsidRDefault="00227983" w:rsidP="00227983">
      <w:pPr>
        <w:rPr>
          <w:rFonts w:ascii="Segoe UI" w:hAnsi="Segoe UI" w:cs="Segoe UI"/>
          <w:sz w:val="20"/>
          <w:szCs w:val="20"/>
          <w:lang w:val="en-US"/>
        </w:rPr>
      </w:pPr>
    </w:p>
    <w:p w:rsidR="00227983" w:rsidRDefault="00227983" w:rsidP="00227983">
      <w:pPr>
        <w:rPr>
          <w:rFonts w:ascii="Segoe UI" w:hAnsi="Segoe UI" w:cs="Segoe UI"/>
          <w:sz w:val="20"/>
          <w:szCs w:val="20"/>
          <w:lang w:val="en-US"/>
        </w:rPr>
      </w:pPr>
    </w:p>
    <w:p w:rsidR="00227983" w:rsidRDefault="00227983" w:rsidP="00227983">
      <w:pPr>
        <w:rPr>
          <w:rFonts w:ascii="Segoe UI" w:hAnsi="Segoe UI" w:cs="Segoe UI"/>
          <w:sz w:val="20"/>
          <w:szCs w:val="20"/>
          <w:lang w:val="en-US"/>
        </w:rPr>
      </w:pPr>
    </w:p>
    <w:p w:rsidR="00227983" w:rsidRDefault="00227983" w:rsidP="00227983">
      <w:pPr>
        <w:rPr>
          <w:rFonts w:ascii="Segoe UI" w:hAnsi="Segoe UI" w:cs="Segoe UI"/>
          <w:sz w:val="20"/>
          <w:szCs w:val="20"/>
          <w:lang w:val="en-US"/>
        </w:rPr>
      </w:pPr>
    </w:p>
    <w:p w:rsidR="00227983" w:rsidRPr="002F4709" w:rsidRDefault="00227983" w:rsidP="00227983">
      <w:pPr>
        <w:rPr>
          <w:rFonts w:ascii="Segoe UI" w:hAnsi="Segoe UI" w:cs="Segoe UI"/>
          <w:sz w:val="20"/>
          <w:szCs w:val="20"/>
          <w:lang w:val="en-US"/>
        </w:rPr>
      </w:pPr>
    </w:p>
    <w:p w:rsidR="00227983" w:rsidRPr="002F4709" w:rsidRDefault="00227983" w:rsidP="00227983">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227983" w:rsidRPr="002F4709" w:rsidRDefault="00227983" w:rsidP="00227983">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227983" w:rsidRPr="002F4709" w:rsidRDefault="00227983" w:rsidP="00227983">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227983" w:rsidRPr="002F4709" w:rsidRDefault="00227983" w:rsidP="00227983">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227983" w:rsidRPr="002F4709" w:rsidRDefault="00227983" w:rsidP="00227983">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227983" w:rsidRPr="002F4709" w:rsidRDefault="00227983" w:rsidP="00227983">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227983" w:rsidRDefault="00227983" w:rsidP="00227983">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227983" w:rsidRPr="002F4709" w:rsidRDefault="00227983" w:rsidP="00227983">
      <w:pPr>
        <w:suppressAutoHyphens/>
        <w:spacing w:after="0" w:line="240" w:lineRule="auto"/>
        <w:ind w:left="720"/>
        <w:rPr>
          <w:rFonts w:ascii="Segoe UI" w:hAnsi="Segoe UI" w:cs="Segoe UI"/>
          <w:sz w:val="20"/>
          <w:szCs w:val="20"/>
          <w:lang w:val="en-US"/>
        </w:rPr>
      </w:pPr>
    </w:p>
    <w:p w:rsidR="00227983" w:rsidRPr="002F4709" w:rsidRDefault="00227983" w:rsidP="00227983">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227983" w:rsidRPr="002F4709" w:rsidRDefault="00227983" w:rsidP="00227983">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1m high or higher devices must be equipped with protective handrails along the back and sides of the platform (this condition does not apply to tall jumping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227983" w:rsidRPr="002F4709" w:rsidRDefault="00227983" w:rsidP="00227983">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227983" w:rsidRPr="002F4709" w:rsidRDefault="00227983" w:rsidP="00227983">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227983" w:rsidRPr="002F4709" w:rsidRDefault="00227983" w:rsidP="00227983">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227983" w:rsidRPr="002F4709" w:rsidRDefault="00227983" w:rsidP="00227983">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227983" w:rsidRDefault="00227983" w:rsidP="00227983">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227983" w:rsidRPr="002F4709" w:rsidRDefault="00227983" w:rsidP="00227983">
      <w:pPr>
        <w:suppressAutoHyphens/>
        <w:spacing w:after="0" w:line="240" w:lineRule="auto"/>
        <w:ind w:left="720"/>
        <w:rPr>
          <w:rFonts w:ascii="Segoe UI" w:hAnsi="Segoe UI" w:cs="Segoe UI"/>
          <w:color w:val="000000"/>
          <w:sz w:val="20"/>
          <w:szCs w:val="20"/>
          <w:lang w:val="en-US"/>
        </w:rPr>
      </w:pPr>
    </w:p>
    <w:p w:rsidR="00227983" w:rsidRPr="002F4709" w:rsidRDefault="00227983" w:rsidP="00227983">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227983" w:rsidRDefault="00227983" w:rsidP="00227983">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227983" w:rsidRPr="002F4709" w:rsidRDefault="00227983" w:rsidP="00227983">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227983" w:rsidRDefault="00227983" w:rsidP="0022798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227983" w:rsidRDefault="00227983" w:rsidP="0022798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227983" w:rsidRPr="002F4709" w:rsidRDefault="00227983" w:rsidP="0022798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227983" w:rsidRDefault="00227983" w:rsidP="00227983">
      <w:pPr>
        <w:suppressAutoHyphens/>
        <w:spacing w:after="0" w:line="240" w:lineRule="auto"/>
        <w:rPr>
          <w:rFonts w:ascii="Segoe UI" w:hAnsi="Segoe UI" w:cs="Segoe UI"/>
          <w:color w:val="000000"/>
          <w:sz w:val="20"/>
          <w:szCs w:val="20"/>
          <w:lang w:val="en-US"/>
        </w:rPr>
      </w:pPr>
    </w:p>
    <w:p w:rsidR="00227983" w:rsidRDefault="00227983" w:rsidP="00227983">
      <w:pPr>
        <w:suppressAutoHyphens/>
        <w:spacing w:after="0" w:line="240" w:lineRule="auto"/>
        <w:rPr>
          <w:rFonts w:ascii="Segoe UI" w:hAnsi="Segoe UI" w:cs="Segoe UI"/>
          <w:color w:val="000000"/>
          <w:sz w:val="20"/>
          <w:szCs w:val="20"/>
          <w:lang w:val="en-US"/>
        </w:rPr>
      </w:pPr>
    </w:p>
    <w:p w:rsidR="00227983" w:rsidRDefault="00227983" w:rsidP="00227983">
      <w:pPr>
        <w:suppressAutoHyphens/>
        <w:spacing w:after="0" w:line="240" w:lineRule="auto"/>
        <w:rPr>
          <w:rFonts w:ascii="Segoe UI" w:hAnsi="Segoe UI" w:cs="Segoe UI"/>
          <w:color w:val="000000"/>
          <w:sz w:val="20"/>
          <w:szCs w:val="20"/>
          <w:lang w:val="en-US"/>
        </w:rPr>
      </w:pPr>
    </w:p>
    <w:p w:rsidR="00227983" w:rsidRDefault="00227983" w:rsidP="00227983">
      <w:pPr>
        <w:suppressAutoHyphens/>
        <w:spacing w:after="0" w:line="240" w:lineRule="auto"/>
        <w:rPr>
          <w:rFonts w:ascii="Segoe UI" w:hAnsi="Segoe UI" w:cs="Segoe UI"/>
          <w:color w:val="000000"/>
          <w:sz w:val="20"/>
          <w:szCs w:val="20"/>
          <w:lang w:val="en-US"/>
        </w:rPr>
      </w:pPr>
    </w:p>
    <w:p w:rsidR="00227983" w:rsidRDefault="00227983" w:rsidP="00227983">
      <w:pPr>
        <w:suppressAutoHyphens/>
        <w:spacing w:after="0" w:line="240" w:lineRule="auto"/>
        <w:rPr>
          <w:rFonts w:ascii="Segoe UI" w:hAnsi="Segoe UI" w:cs="Segoe UI"/>
          <w:color w:val="000000"/>
          <w:sz w:val="20"/>
          <w:szCs w:val="20"/>
          <w:lang w:val="en-US"/>
        </w:rPr>
      </w:pPr>
    </w:p>
    <w:p w:rsidR="00227983" w:rsidRDefault="00227983" w:rsidP="00227983">
      <w:pPr>
        <w:suppressAutoHyphens/>
        <w:spacing w:after="0" w:line="240" w:lineRule="auto"/>
        <w:rPr>
          <w:rFonts w:ascii="Segoe UI" w:hAnsi="Segoe UI" w:cs="Segoe UI"/>
          <w:color w:val="000000"/>
          <w:sz w:val="20"/>
          <w:szCs w:val="20"/>
          <w:lang w:val="en-US"/>
        </w:rPr>
      </w:pPr>
    </w:p>
    <w:p w:rsidR="00227983" w:rsidRPr="002F4709" w:rsidRDefault="00227983" w:rsidP="0022798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227983" w:rsidRDefault="00227983" w:rsidP="0022798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227983" w:rsidRDefault="00227983" w:rsidP="00227983">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227983" w:rsidRDefault="00227983" w:rsidP="0022798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227983" w:rsidRDefault="00227983" w:rsidP="0022798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227983" w:rsidRDefault="00227983" w:rsidP="0022798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227983" w:rsidRDefault="00227983" w:rsidP="0022798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227983" w:rsidRPr="002F4709" w:rsidRDefault="00227983" w:rsidP="0022798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227983" w:rsidRPr="002F4709" w:rsidRDefault="00227983" w:rsidP="00227983">
      <w:pPr>
        <w:autoSpaceDE w:val="0"/>
        <w:rPr>
          <w:rFonts w:ascii="Segoe UI" w:hAnsi="Segoe UI" w:cs="Segoe UI"/>
          <w:sz w:val="20"/>
          <w:szCs w:val="20"/>
          <w:lang w:val="en-US"/>
        </w:rPr>
      </w:pPr>
    </w:p>
    <w:p w:rsidR="00227983" w:rsidRPr="002F4709" w:rsidRDefault="00227983" w:rsidP="00227983">
      <w:pPr>
        <w:autoSpaceDE w:val="0"/>
        <w:rPr>
          <w:rFonts w:ascii="Segoe UI" w:hAnsi="Segoe UI" w:cs="Segoe UI"/>
          <w:b/>
          <w:sz w:val="20"/>
          <w:szCs w:val="20"/>
          <w:lang w:val="en-US"/>
        </w:rPr>
      </w:pPr>
      <w:r>
        <w:rPr>
          <w:rFonts w:ascii="Segoe UI" w:hAnsi="Segoe UI" w:cs="Segoe UI"/>
          <w:b/>
          <w:sz w:val="20"/>
          <w:szCs w:val="20"/>
          <w:lang w:val="en-US"/>
        </w:rPr>
        <w:t>5) SAFETY</w:t>
      </w:r>
    </w:p>
    <w:p w:rsidR="00227983" w:rsidRPr="002F4709" w:rsidRDefault="00227983" w:rsidP="00227983">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227983" w:rsidRPr="002F4709" w:rsidRDefault="00227983" w:rsidP="00227983">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227983" w:rsidRPr="002F4709" w:rsidRDefault="00227983" w:rsidP="00227983">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227983" w:rsidRPr="002F4709" w:rsidRDefault="00227983" w:rsidP="00227983">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227983" w:rsidRPr="002F4709" w:rsidRDefault="00227983" w:rsidP="00227983">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227983" w:rsidRPr="002F4709" w:rsidRDefault="00227983" w:rsidP="00227983">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227983" w:rsidRPr="002F4709" w:rsidRDefault="00227983" w:rsidP="00227983">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227983" w:rsidRDefault="00227983" w:rsidP="00227983">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227983" w:rsidRDefault="00227983" w:rsidP="00227983">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227983" w:rsidRDefault="00227983" w:rsidP="00227983">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227983" w:rsidRDefault="00227983" w:rsidP="00227983">
      <w:pPr>
        <w:pStyle w:val="Akapitzlist"/>
        <w:suppressAutoHyphens/>
        <w:spacing w:after="0" w:line="240" w:lineRule="auto"/>
        <w:rPr>
          <w:rFonts w:ascii="Segoe UI" w:hAnsi="Segoe UI" w:cs="Segoe UI"/>
          <w:sz w:val="20"/>
          <w:szCs w:val="20"/>
          <w:lang w:val="en-US"/>
        </w:rPr>
      </w:pPr>
    </w:p>
    <w:p w:rsidR="00227983" w:rsidRDefault="00227983" w:rsidP="00227983">
      <w:pPr>
        <w:pStyle w:val="Akapitzlist"/>
        <w:suppressAutoHyphens/>
        <w:spacing w:after="0" w:line="240" w:lineRule="auto"/>
        <w:rPr>
          <w:rFonts w:ascii="Segoe UI" w:hAnsi="Segoe UI" w:cs="Segoe UI"/>
          <w:sz w:val="20"/>
          <w:szCs w:val="20"/>
          <w:lang w:val="en-US"/>
        </w:rPr>
      </w:pPr>
    </w:p>
    <w:p w:rsidR="00227983" w:rsidRDefault="00227983" w:rsidP="00227983">
      <w:pPr>
        <w:pStyle w:val="Akapitzlist"/>
        <w:suppressAutoHyphens/>
        <w:spacing w:after="0" w:line="240" w:lineRule="auto"/>
        <w:rPr>
          <w:rFonts w:ascii="Segoe UI" w:hAnsi="Segoe UI" w:cs="Segoe UI"/>
          <w:sz w:val="20"/>
          <w:szCs w:val="20"/>
          <w:lang w:val="en-US"/>
        </w:rPr>
      </w:pPr>
    </w:p>
    <w:p w:rsidR="00227983" w:rsidRDefault="00227983" w:rsidP="00227983">
      <w:pPr>
        <w:pStyle w:val="Akapitzlist"/>
        <w:suppressAutoHyphens/>
        <w:spacing w:after="0" w:line="240" w:lineRule="auto"/>
        <w:rPr>
          <w:rFonts w:ascii="Segoe UI" w:hAnsi="Segoe UI" w:cs="Segoe UI"/>
          <w:sz w:val="20"/>
          <w:szCs w:val="20"/>
          <w:lang w:val="en-US"/>
        </w:rPr>
      </w:pPr>
    </w:p>
    <w:p w:rsidR="00227983" w:rsidRDefault="00227983" w:rsidP="00227983">
      <w:pPr>
        <w:pStyle w:val="Akapitzlist"/>
        <w:suppressAutoHyphens/>
        <w:spacing w:after="0" w:line="240" w:lineRule="auto"/>
        <w:rPr>
          <w:rFonts w:ascii="Segoe UI" w:hAnsi="Segoe UI" w:cs="Segoe UI"/>
          <w:sz w:val="20"/>
          <w:szCs w:val="20"/>
          <w:lang w:val="en-US"/>
        </w:rPr>
      </w:pPr>
    </w:p>
    <w:p w:rsidR="00227983" w:rsidRDefault="00227983" w:rsidP="00227983">
      <w:pPr>
        <w:pStyle w:val="Akapitzlist"/>
        <w:suppressAutoHyphens/>
        <w:spacing w:after="0" w:line="240" w:lineRule="auto"/>
        <w:rPr>
          <w:rFonts w:ascii="Segoe UI" w:hAnsi="Segoe UI" w:cs="Segoe UI"/>
          <w:sz w:val="20"/>
          <w:szCs w:val="20"/>
          <w:lang w:val="en-US"/>
        </w:rPr>
      </w:pPr>
    </w:p>
    <w:p w:rsidR="00227983" w:rsidRDefault="00227983" w:rsidP="00227983">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227983" w:rsidRDefault="00227983" w:rsidP="00227983">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227983" w:rsidRDefault="00227983" w:rsidP="00227983">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227983" w:rsidRPr="002F4709" w:rsidRDefault="00227983" w:rsidP="00227983">
      <w:pPr>
        <w:pStyle w:val="Akapitzlist"/>
        <w:suppressAutoHyphens/>
        <w:spacing w:after="0" w:line="240" w:lineRule="auto"/>
        <w:rPr>
          <w:rFonts w:ascii="Segoe UI" w:hAnsi="Segoe UI" w:cs="Segoe UI"/>
          <w:sz w:val="20"/>
          <w:szCs w:val="20"/>
          <w:lang w:val="en-US"/>
        </w:rPr>
      </w:pPr>
    </w:p>
    <w:p w:rsidR="00227983" w:rsidRPr="002F4709" w:rsidRDefault="00227983" w:rsidP="00227983">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227983" w:rsidRPr="002F4709" w:rsidRDefault="00227983" w:rsidP="00227983">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227983" w:rsidRPr="002F4709" w:rsidRDefault="00227983" w:rsidP="00227983">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227983" w:rsidRDefault="00227983" w:rsidP="00227983">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227983" w:rsidRDefault="00227983" w:rsidP="00227983">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227983" w:rsidRPr="002806B9" w:rsidRDefault="00227983" w:rsidP="00227983">
      <w:pPr>
        <w:pStyle w:val="Akapitzlist"/>
        <w:numPr>
          <w:ilvl w:val="0"/>
          <w:numId w:val="15"/>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227983" w:rsidRPr="001C67FB" w:rsidRDefault="00227983" w:rsidP="00227983">
      <w:pPr>
        <w:jc w:val="center"/>
        <w:rPr>
          <w:rFonts w:ascii="Segoe UI" w:hAnsi="Segoe UI" w:cs="Segoe UI"/>
          <w:sz w:val="20"/>
          <w:szCs w:val="20"/>
        </w:rPr>
      </w:pPr>
    </w:p>
    <w:p w:rsidR="00227983" w:rsidRPr="001C67FB" w:rsidRDefault="00227983" w:rsidP="00227983">
      <w:pPr>
        <w:jc w:val="center"/>
        <w:rPr>
          <w:rFonts w:ascii="Segoe UI" w:hAnsi="Segoe UI" w:cs="Segoe UI"/>
          <w:sz w:val="20"/>
          <w:szCs w:val="20"/>
        </w:rPr>
      </w:pPr>
    </w:p>
    <w:p w:rsidR="00227983" w:rsidRPr="001C67FB" w:rsidRDefault="00227983" w:rsidP="00227983">
      <w:pPr>
        <w:jc w:val="center"/>
        <w:rPr>
          <w:rFonts w:ascii="Segoe UI" w:hAnsi="Segoe UI" w:cs="Segoe UI"/>
          <w:sz w:val="20"/>
          <w:szCs w:val="20"/>
        </w:rPr>
      </w:pPr>
    </w:p>
    <w:p w:rsidR="001C67FB" w:rsidRPr="001C67FB" w:rsidRDefault="001C67FB" w:rsidP="00227983">
      <w:pPr>
        <w:jc w:val="center"/>
        <w:rPr>
          <w:rFonts w:ascii="Segoe UI" w:hAnsi="Segoe UI" w:cs="Segoe UI"/>
          <w:sz w:val="20"/>
          <w:szCs w:val="20"/>
        </w:rPr>
      </w:pPr>
      <w:bookmarkStart w:id="0" w:name="_GoBack"/>
      <w:bookmarkEnd w:id="0"/>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0B" w:rsidRDefault="00F04B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0B" w:rsidRDefault="00F04B0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0B" w:rsidRDefault="00F04B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22798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677797"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22798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677798"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22798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677796"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6"/>
    <w:multiLevelType w:val="singleLevel"/>
    <w:tmpl w:val="D5189A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2">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84A95"/>
    <w:rsid w:val="000C1E96"/>
    <w:rsid w:val="00105CD6"/>
    <w:rsid w:val="001C67FB"/>
    <w:rsid w:val="001F615E"/>
    <w:rsid w:val="00227983"/>
    <w:rsid w:val="0023494B"/>
    <w:rsid w:val="00237BAF"/>
    <w:rsid w:val="00240148"/>
    <w:rsid w:val="0024079B"/>
    <w:rsid w:val="00267D81"/>
    <w:rsid w:val="00384783"/>
    <w:rsid w:val="003B3AE8"/>
    <w:rsid w:val="003D3613"/>
    <w:rsid w:val="003D7EE0"/>
    <w:rsid w:val="004656DA"/>
    <w:rsid w:val="00501EB2"/>
    <w:rsid w:val="005815C0"/>
    <w:rsid w:val="005826FD"/>
    <w:rsid w:val="005D0BA8"/>
    <w:rsid w:val="00601BC4"/>
    <w:rsid w:val="006506CC"/>
    <w:rsid w:val="006603F2"/>
    <w:rsid w:val="006C07BD"/>
    <w:rsid w:val="007157BD"/>
    <w:rsid w:val="00771E15"/>
    <w:rsid w:val="008613F7"/>
    <w:rsid w:val="008662EA"/>
    <w:rsid w:val="008676FF"/>
    <w:rsid w:val="008C2A93"/>
    <w:rsid w:val="008E6B78"/>
    <w:rsid w:val="009A4398"/>
    <w:rsid w:val="009C4C62"/>
    <w:rsid w:val="009F3C04"/>
    <w:rsid w:val="00A55201"/>
    <w:rsid w:val="00AE6E4F"/>
    <w:rsid w:val="00AF583A"/>
    <w:rsid w:val="00B050D6"/>
    <w:rsid w:val="00B57543"/>
    <w:rsid w:val="00B86205"/>
    <w:rsid w:val="00B97577"/>
    <w:rsid w:val="00BA2B13"/>
    <w:rsid w:val="00C250D0"/>
    <w:rsid w:val="00C323B2"/>
    <w:rsid w:val="00CE7610"/>
    <w:rsid w:val="00CF7FC6"/>
    <w:rsid w:val="00D66E22"/>
    <w:rsid w:val="00E70236"/>
    <w:rsid w:val="00E94EBE"/>
    <w:rsid w:val="00EE0AA1"/>
    <w:rsid w:val="00F04B0B"/>
    <w:rsid w:val="00F26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paragraph" w:styleId="Nagwek2">
    <w:name w:val="heading 2"/>
    <w:basedOn w:val="Normalny"/>
    <w:next w:val="Normalny"/>
    <w:link w:val="Nagwek2Znak"/>
    <w:uiPriority w:val="9"/>
    <w:semiHidden/>
    <w:unhideWhenUsed/>
    <w:qFormat/>
    <w:rsid w:val="00B97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character" w:customStyle="1" w:styleId="Nagwek2Znak">
    <w:name w:val="Nagłówek 2 Znak"/>
    <w:basedOn w:val="Domylnaczcionkaakapitu"/>
    <w:link w:val="Nagwek2"/>
    <w:uiPriority w:val="9"/>
    <w:semiHidden/>
    <w:rsid w:val="00B9757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227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paragraph" w:styleId="Nagwek2">
    <w:name w:val="heading 2"/>
    <w:basedOn w:val="Normalny"/>
    <w:next w:val="Normalny"/>
    <w:link w:val="Nagwek2Znak"/>
    <w:uiPriority w:val="9"/>
    <w:semiHidden/>
    <w:unhideWhenUsed/>
    <w:qFormat/>
    <w:rsid w:val="00B97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character" w:customStyle="1" w:styleId="Nagwek2Znak">
    <w:name w:val="Nagłówek 2 Znak"/>
    <w:basedOn w:val="Domylnaczcionkaakapitu"/>
    <w:link w:val="Nagwek2"/>
    <w:uiPriority w:val="9"/>
    <w:semiHidden/>
    <w:rsid w:val="00B9757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227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725">
      <w:bodyDiv w:val="1"/>
      <w:marLeft w:val="0"/>
      <w:marRight w:val="0"/>
      <w:marTop w:val="0"/>
      <w:marBottom w:val="0"/>
      <w:divBdr>
        <w:top w:val="none" w:sz="0" w:space="0" w:color="auto"/>
        <w:left w:val="none" w:sz="0" w:space="0" w:color="auto"/>
        <w:bottom w:val="none" w:sz="0" w:space="0" w:color="auto"/>
        <w:right w:val="none" w:sz="0" w:space="0" w:color="auto"/>
      </w:divBdr>
    </w:div>
    <w:div w:id="390429117">
      <w:bodyDiv w:val="1"/>
      <w:marLeft w:val="0"/>
      <w:marRight w:val="0"/>
      <w:marTop w:val="0"/>
      <w:marBottom w:val="0"/>
      <w:divBdr>
        <w:top w:val="none" w:sz="0" w:space="0" w:color="auto"/>
        <w:left w:val="none" w:sz="0" w:space="0" w:color="auto"/>
        <w:bottom w:val="none" w:sz="0" w:space="0" w:color="auto"/>
        <w:right w:val="none" w:sz="0" w:space="0" w:color="auto"/>
      </w:divBdr>
    </w:div>
    <w:div w:id="13855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8423-05C6-4973-8FDC-43AD1F00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1683</Words>
  <Characters>10098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46</cp:revision>
  <cp:lastPrinted>2015-12-17T07:23:00Z</cp:lastPrinted>
  <dcterms:created xsi:type="dcterms:W3CDTF">2015-07-27T10:32:00Z</dcterms:created>
  <dcterms:modified xsi:type="dcterms:W3CDTF">2015-12-17T07:23:00Z</dcterms:modified>
</cp:coreProperties>
</file>