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B97577" w:rsidP="008662EA">
      <w:pPr>
        <w:jc w:val="center"/>
        <w:rPr>
          <w:rFonts w:ascii="Segoe UI" w:hAnsi="Segoe UI" w:cs="Segoe UI"/>
          <w:b/>
          <w:sz w:val="24"/>
          <w:szCs w:val="24"/>
        </w:rPr>
      </w:pPr>
      <w:r>
        <w:rPr>
          <w:noProof/>
          <w:sz w:val="24"/>
          <w:szCs w:val="24"/>
          <w:lang w:eastAsia="pl-PL"/>
        </w:rPr>
        <w:drawing>
          <wp:anchor distT="0" distB="0" distL="114300" distR="114300" simplePos="0" relativeHeight="251672576" behindDoc="1" locked="0" layoutInCell="1" allowOverlap="1" wp14:anchorId="59A3E8A3" wp14:editId="00209162">
            <wp:simplePos x="0" y="0"/>
            <wp:positionH relativeFrom="column">
              <wp:posOffset>-467184</wp:posOffset>
            </wp:positionH>
            <wp:positionV relativeFrom="paragraph">
              <wp:posOffset>320675</wp:posOffset>
            </wp:positionV>
            <wp:extent cx="6577790" cy="3362325"/>
            <wp:effectExtent l="0" t="0" r="0" b="0"/>
            <wp:wrapNone/>
            <wp:docPr id="1" name="Obraz 1" descr="B:\KARTY PRODUKTOWE\skateparki modułowe\11_Przykładowy skatepark modułowy nr 530115\11_53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11_Przykładowy skatepark modułowy nr 530115\11_53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779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4D1" w:rsidRPr="008104D1">
        <w:rPr>
          <w:rFonts w:ascii="Segoe UI" w:hAnsi="Segoe UI" w:cs="Segoe UI"/>
          <w:b/>
          <w:noProof/>
          <w:sz w:val="24"/>
          <w:szCs w:val="24"/>
          <w:lang w:eastAsia="pl-PL"/>
        </w:rPr>
        <w:t xml:space="preserve"> </w:t>
      </w:r>
      <w:r w:rsidR="008104D1">
        <w:rPr>
          <w:rFonts w:ascii="Segoe UI" w:hAnsi="Segoe UI" w:cs="Segoe UI"/>
          <w:b/>
          <w:noProof/>
          <w:sz w:val="24"/>
          <w:szCs w:val="24"/>
          <w:lang w:eastAsia="pl-PL"/>
        </w:rPr>
        <w:t>SAMPLE MODULAR SKATEPARK</w:t>
      </w:r>
      <w:r w:rsidR="008104D1" w:rsidRPr="008662EA">
        <w:rPr>
          <w:rFonts w:ascii="Segoe UI" w:hAnsi="Segoe UI" w:cs="Segoe UI"/>
          <w:b/>
          <w:sz w:val="24"/>
          <w:szCs w:val="24"/>
        </w:rPr>
        <w:t xml:space="preserve"> </w:t>
      </w:r>
      <w:r w:rsidR="008104D1">
        <w:rPr>
          <w:rFonts w:ascii="Segoe UI" w:hAnsi="Segoe UI" w:cs="Segoe UI"/>
          <w:b/>
          <w:sz w:val="24"/>
          <w:szCs w:val="24"/>
        </w:rPr>
        <w:t>NO.</w:t>
      </w:r>
      <w:r w:rsidR="008104D1" w:rsidRPr="008662EA">
        <w:rPr>
          <w:rFonts w:ascii="Segoe UI" w:hAnsi="Segoe UI" w:cs="Segoe UI"/>
          <w:b/>
          <w:sz w:val="24"/>
          <w:szCs w:val="24"/>
        </w:rPr>
        <w:t xml:space="preserve"> </w:t>
      </w:r>
      <w:r>
        <w:rPr>
          <w:rFonts w:ascii="Segoe UI" w:hAnsi="Segoe UI" w:cs="Segoe UI"/>
          <w:b/>
          <w:sz w:val="24"/>
          <w:szCs w:val="24"/>
        </w:rPr>
        <w:t>53</w:t>
      </w:r>
      <w:r w:rsidR="00E94EBE">
        <w:rPr>
          <w:rFonts w:ascii="Segoe UI" w:hAnsi="Segoe UI" w:cs="Segoe UI"/>
          <w:b/>
          <w:sz w:val="24"/>
          <w:szCs w:val="24"/>
        </w:rPr>
        <w:t>0</w:t>
      </w:r>
      <w:r w:rsidR="004656DA">
        <w:rPr>
          <w:rFonts w:ascii="Segoe UI" w:hAnsi="Segoe UI" w:cs="Segoe UI"/>
          <w:b/>
          <w:sz w:val="24"/>
          <w:szCs w:val="24"/>
        </w:rPr>
        <w:t>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B97577" w:rsidP="00B050D6">
            <w:pPr>
              <w:spacing w:after="0"/>
              <w:jc w:val="center"/>
              <w:rPr>
                <w:rFonts w:ascii="Segoe UI" w:hAnsi="Segoe UI" w:cs="Segoe UI"/>
                <w:sz w:val="20"/>
                <w:szCs w:val="20"/>
              </w:rPr>
            </w:pPr>
            <w:r>
              <w:rPr>
                <w:rFonts w:ascii="Segoe UI" w:hAnsi="Segoe UI" w:cs="Segoe UI"/>
                <w:sz w:val="20"/>
                <w:szCs w:val="20"/>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B97577" w:rsidP="008104D1">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 </w:t>
            </w:r>
            <w:proofErr w:type="spellStart"/>
            <w:r>
              <w:rPr>
                <w:rFonts w:ascii="Segoe UI" w:hAnsi="Segoe UI" w:cs="Segoe UI"/>
                <w:sz w:val="20"/>
                <w:szCs w:val="20"/>
              </w:rPr>
              <w:t>grindbox</w:t>
            </w:r>
            <w:proofErr w:type="spellEnd"/>
            <w:r>
              <w:rPr>
                <w:rFonts w:ascii="Segoe UI" w:hAnsi="Segoe UI" w:cs="Segoe UI"/>
                <w:sz w:val="20"/>
                <w:szCs w:val="20"/>
              </w:rPr>
              <w:t xml:space="preserve"> 3/3 </w:t>
            </w:r>
            <w:r>
              <w:rPr>
                <w:rFonts w:ascii="Segoe UI" w:hAnsi="Segoe UI" w:cs="Segoe UI"/>
                <w:sz w:val="20"/>
                <w:szCs w:val="20"/>
              </w:rPr>
              <w:br/>
              <w:t xml:space="preserve">+ </w:t>
            </w:r>
            <w:proofErr w:type="spellStart"/>
            <w:r w:rsidR="008104D1">
              <w:rPr>
                <w:rFonts w:ascii="Segoe UI" w:hAnsi="Segoe UI" w:cs="Segoe UI"/>
                <w:sz w:val="20"/>
                <w:szCs w:val="20"/>
              </w:rPr>
              <w:t>grindrail</w:t>
            </w:r>
            <w:proofErr w:type="spellEnd"/>
            <w:r>
              <w:rPr>
                <w:rFonts w:ascii="Segoe UI" w:hAnsi="Segoe UI" w:cs="Segoe UI"/>
                <w:sz w:val="20"/>
                <w:szCs w:val="20"/>
              </w:rPr>
              <w:t xml:space="preserve"> 3/3</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0B081F" w:rsidP="00B050D6">
            <w:pPr>
              <w:spacing w:after="0"/>
              <w:jc w:val="center"/>
              <w:rPr>
                <w:rFonts w:ascii="Segoe UI" w:hAnsi="Segoe UI" w:cs="Segoe UI"/>
                <w:sz w:val="20"/>
                <w:szCs w:val="20"/>
              </w:rPr>
            </w:pPr>
            <w:r>
              <w:rPr>
                <w:rFonts w:ascii="Segoe UI" w:hAnsi="Segoe UI" w:cs="Segoe UI"/>
                <w:sz w:val="20"/>
                <w:szCs w:val="20"/>
              </w:rPr>
              <w:t xml:space="preserve">2 x </w:t>
            </w:r>
            <w:r w:rsidR="00B97577">
              <w:rPr>
                <w:rFonts w:ascii="Segoe UI" w:hAnsi="Segoe UI" w:cs="Segoe UI"/>
                <w:sz w:val="20"/>
                <w:szCs w:val="20"/>
              </w:rPr>
              <w:t xml:space="preserve">Bank ramp 90 </w:t>
            </w:r>
            <w:r w:rsidR="00B97577" w:rsidRPr="00B97577">
              <w:rPr>
                <w:rFonts w:ascii="Segoe UI" w:hAnsi="Segoe UI" w:cs="Segoe UI"/>
                <w:sz w:val="20"/>
                <w:szCs w:val="20"/>
              </w:rP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0B081F"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B97577" w:rsidP="00E94EBE">
            <w:pPr>
              <w:spacing w:after="0"/>
              <w:jc w:val="center"/>
              <w:rPr>
                <w:rFonts w:ascii="Segoe UI" w:hAnsi="Segoe UI" w:cs="Segoe UI"/>
                <w:sz w:val="20"/>
                <w:szCs w:val="20"/>
              </w:rPr>
            </w:pPr>
            <w:r>
              <w:rPr>
                <w:rFonts w:ascii="Segoe UI" w:hAnsi="Segoe UI" w:cs="Segoe UI"/>
                <w:sz w:val="20"/>
                <w:szCs w:val="20"/>
              </w:rPr>
              <w:t>Spin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B97577"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8104D1"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5D0BA8">
        <w:rPr>
          <w:rFonts w:ascii="Segoe UI" w:hAnsi="Segoe UI" w:cs="Segoe UI"/>
          <w:b/>
          <w:sz w:val="20"/>
          <w:szCs w:val="20"/>
        </w:rPr>
        <w:t>4</w:t>
      </w:r>
      <w:r w:rsidR="00B97577">
        <w:rPr>
          <w:rFonts w:ascii="Segoe UI" w:hAnsi="Segoe UI" w:cs="Segoe UI"/>
          <w:b/>
          <w:sz w:val="20"/>
          <w:szCs w:val="20"/>
        </w:rPr>
        <w:t xml:space="preserve">30 </w:t>
      </w:r>
      <w:r w:rsidR="008662EA" w:rsidRPr="008662EA">
        <w:rPr>
          <w:rFonts w:ascii="Segoe UI" w:hAnsi="Segoe UI" w:cs="Segoe UI"/>
          <w:b/>
          <w:sz w:val="20"/>
          <w:szCs w:val="20"/>
        </w:rPr>
        <w:t>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8104D1" w:rsidRDefault="008104D1" w:rsidP="008104D1">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8104D1" w:rsidRDefault="008104D1" w:rsidP="008104D1">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8104D1" w:rsidRDefault="008104D1" w:rsidP="008104D1">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r>
        <w:rPr>
          <w:rFonts w:ascii="Segoe UI" w:hAnsi="Segoe UI" w:cs="Segoe UI"/>
          <w:sz w:val="20"/>
          <w:szCs w:val="20"/>
        </w:rPr>
        <w:t>*</w:t>
      </w:r>
    </w:p>
    <w:p w:rsidR="008104D1" w:rsidRDefault="008104D1" w:rsidP="008104D1">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8104D1" w:rsidRDefault="008104D1" w:rsidP="008104D1">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8104D1" w:rsidRPr="0001362B" w:rsidRDefault="008104D1" w:rsidP="008104D1">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B97577">
      <w:pPr>
        <w:rPr>
          <w:sz w:val="24"/>
          <w:szCs w:val="24"/>
        </w:rPr>
      </w:pPr>
      <w:r>
        <w:rPr>
          <w:noProof/>
          <w:sz w:val="24"/>
          <w:szCs w:val="24"/>
          <w:lang w:eastAsia="pl-PL"/>
        </w:rPr>
        <w:lastRenderedPageBreak/>
        <w:drawing>
          <wp:anchor distT="0" distB="0" distL="114300" distR="114300" simplePos="0" relativeHeight="251673600" behindDoc="1" locked="0" layoutInCell="1" allowOverlap="1">
            <wp:simplePos x="0" y="0"/>
            <wp:positionH relativeFrom="column">
              <wp:posOffset>-671196</wp:posOffset>
            </wp:positionH>
            <wp:positionV relativeFrom="paragraph">
              <wp:posOffset>-52070</wp:posOffset>
            </wp:positionV>
            <wp:extent cx="7020183" cy="2886075"/>
            <wp:effectExtent l="0" t="0" r="0" b="0"/>
            <wp:wrapNone/>
            <wp:docPr id="3" name="Obraz 3" descr="B:\KARTY PRODUKTOWE\skateparki modułowe\11_Przykładowy skatepark modułowy nr 530115\11_53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1_Przykładowy skatepark modułowy nr 530115\11_53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4044" cy="2887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8104D1" w:rsidRPr="002F4709" w:rsidRDefault="008104D1" w:rsidP="008104D1">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8104D1" w:rsidRPr="002F4709" w:rsidRDefault="008104D1" w:rsidP="008104D1">
      <w:pPr>
        <w:rPr>
          <w:rFonts w:ascii="Segoe UI" w:hAnsi="Segoe UI" w:cs="Segoe UI"/>
          <w:sz w:val="20"/>
          <w:szCs w:val="20"/>
          <w:lang w:val="en-US"/>
        </w:rPr>
      </w:pPr>
      <w:r>
        <w:rPr>
          <w:rFonts w:ascii="Segoe UI" w:hAnsi="Segoe UI" w:cs="Segoe UI"/>
          <w:sz w:val="20"/>
          <w:szCs w:val="20"/>
          <w:lang w:val="en-US"/>
        </w:rPr>
        <w:t>This specification contains:</w:t>
      </w:r>
    </w:p>
    <w:p w:rsidR="008104D1" w:rsidRPr="002F4709" w:rsidRDefault="008104D1" w:rsidP="008104D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8104D1" w:rsidRPr="002F4709" w:rsidRDefault="008104D1" w:rsidP="008104D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8104D1" w:rsidRPr="002F4709" w:rsidRDefault="008104D1" w:rsidP="008104D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8104D1" w:rsidRPr="002F4709" w:rsidRDefault="008104D1" w:rsidP="008104D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8104D1" w:rsidRPr="002F4709" w:rsidRDefault="008104D1" w:rsidP="008104D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8104D1" w:rsidRPr="001A2257" w:rsidRDefault="008104D1" w:rsidP="008104D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8104D1" w:rsidRPr="002F4709" w:rsidRDefault="008104D1" w:rsidP="008104D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8104D1" w:rsidRPr="002F4709" w:rsidRDefault="008104D1" w:rsidP="008104D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8104D1" w:rsidRPr="002F4709" w:rsidRDefault="008104D1" w:rsidP="008104D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8104D1" w:rsidRPr="002F4709" w:rsidRDefault="008104D1" w:rsidP="008104D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8104D1" w:rsidRPr="002F4709" w:rsidRDefault="008104D1" w:rsidP="008104D1">
      <w:pPr>
        <w:rPr>
          <w:rFonts w:ascii="Segoe UI" w:hAnsi="Segoe UI" w:cs="Segoe UI"/>
          <w:bCs/>
          <w:sz w:val="20"/>
          <w:szCs w:val="20"/>
          <w:lang w:val="en-US"/>
        </w:rPr>
      </w:pPr>
    </w:p>
    <w:p w:rsidR="008104D1" w:rsidRPr="002F4709" w:rsidRDefault="008104D1" w:rsidP="008104D1">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8104D1" w:rsidRPr="002F4709" w:rsidRDefault="008104D1" w:rsidP="008104D1">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8104D1" w:rsidRPr="002F4709" w:rsidRDefault="008104D1" w:rsidP="008104D1">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8104D1"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Default="008104D1" w:rsidP="008104D1">
      <w:pPr>
        <w:suppressAutoHyphens/>
        <w:autoSpaceDE w:val="0"/>
        <w:spacing w:after="0" w:line="240" w:lineRule="auto"/>
        <w:ind w:left="1080"/>
        <w:rPr>
          <w:rFonts w:ascii="Segoe UI" w:hAnsi="Segoe UI" w:cs="Segoe UI"/>
          <w:sz w:val="20"/>
          <w:szCs w:val="20"/>
          <w:lang w:val="en-US"/>
        </w:rPr>
      </w:pPr>
    </w:p>
    <w:p w:rsidR="008104D1" w:rsidRPr="002F4709" w:rsidRDefault="008104D1" w:rsidP="008104D1">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8104D1"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8104D1" w:rsidRPr="002F4709" w:rsidRDefault="008104D1" w:rsidP="008104D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8104D1" w:rsidRPr="002F4709" w:rsidRDefault="008104D1" w:rsidP="008104D1">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8104D1" w:rsidRDefault="008104D1" w:rsidP="008104D1">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8104D1" w:rsidRPr="002F4709" w:rsidRDefault="008104D1" w:rsidP="008104D1">
      <w:pPr>
        <w:tabs>
          <w:tab w:val="left" w:pos="348"/>
        </w:tabs>
        <w:suppressAutoHyphens/>
        <w:autoSpaceDE w:val="0"/>
        <w:spacing w:after="0" w:line="240" w:lineRule="auto"/>
        <w:ind w:left="1068"/>
        <w:rPr>
          <w:rFonts w:ascii="Segoe UI" w:hAnsi="Segoe UI" w:cs="Segoe UI"/>
          <w:sz w:val="20"/>
          <w:szCs w:val="20"/>
          <w:lang w:val="en-US"/>
        </w:rPr>
      </w:pPr>
    </w:p>
    <w:p w:rsidR="008104D1" w:rsidRPr="002F4709" w:rsidRDefault="008104D1" w:rsidP="008104D1">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8104D1" w:rsidRPr="002F4709" w:rsidRDefault="008104D1" w:rsidP="008104D1">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8104D1" w:rsidRPr="002F4709" w:rsidRDefault="008104D1" w:rsidP="008104D1">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8104D1" w:rsidRPr="002F4709" w:rsidRDefault="008104D1" w:rsidP="008104D1">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8104D1" w:rsidRPr="002F4709" w:rsidRDefault="008104D1" w:rsidP="008104D1">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8104D1" w:rsidRPr="002F4709" w:rsidRDefault="008104D1" w:rsidP="008104D1">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8104D1" w:rsidRDefault="008104D1" w:rsidP="008104D1">
      <w:pPr>
        <w:rPr>
          <w:rFonts w:ascii="Segoe UI" w:hAnsi="Segoe UI" w:cs="Segoe UI"/>
          <w:sz w:val="20"/>
          <w:szCs w:val="20"/>
          <w:lang w:val="en-US"/>
        </w:rPr>
      </w:pPr>
    </w:p>
    <w:p w:rsidR="008104D1" w:rsidRDefault="008104D1" w:rsidP="008104D1">
      <w:pPr>
        <w:rPr>
          <w:rFonts w:ascii="Segoe UI" w:hAnsi="Segoe UI" w:cs="Segoe UI"/>
          <w:sz w:val="20"/>
          <w:szCs w:val="20"/>
          <w:lang w:val="en-US"/>
        </w:rPr>
      </w:pPr>
    </w:p>
    <w:p w:rsidR="008104D1" w:rsidRDefault="008104D1" w:rsidP="008104D1">
      <w:pPr>
        <w:rPr>
          <w:rFonts w:ascii="Segoe UI" w:hAnsi="Segoe UI" w:cs="Segoe UI"/>
          <w:sz w:val="20"/>
          <w:szCs w:val="20"/>
          <w:lang w:val="en-US"/>
        </w:rPr>
      </w:pPr>
    </w:p>
    <w:p w:rsidR="008104D1" w:rsidRDefault="008104D1" w:rsidP="008104D1">
      <w:pPr>
        <w:rPr>
          <w:rFonts w:ascii="Segoe UI" w:hAnsi="Segoe UI" w:cs="Segoe UI"/>
          <w:sz w:val="20"/>
          <w:szCs w:val="20"/>
          <w:lang w:val="en-US"/>
        </w:rPr>
      </w:pPr>
    </w:p>
    <w:p w:rsidR="008104D1" w:rsidRDefault="008104D1" w:rsidP="008104D1">
      <w:pPr>
        <w:rPr>
          <w:rFonts w:ascii="Segoe UI" w:hAnsi="Segoe UI" w:cs="Segoe UI"/>
          <w:sz w:val="20"/>
          <w:szCs w:val="20"/>
          <w:lang w:val="en-US"/>
        </w:rPr>
      </w:pPr>
    </w:p>
    <w:p w:rsidR="008104D1" w:rsidRPr="002F4709" w:rsidRDefault="008104D1" w:rsidP="008104D1">
      <w:pPr>
        <w:rPr>
          <w:rFonts w:ascii="Segoe UI" w:hAnsi="Segoe UI" w:cs="Segoe UI"/>
          <w:sz w:val="20"/>
          <w:szCs w:val="20"/>
          <w:lang w:val="en-US"/>
        </w:rPr>
      </w:pPr>
    </w:p>
    <w:p w:rsidR="008104D1" w:rsidRPr="002F4709" w:rsidRDefault="008104D1" w:rsidP="008104D1">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8104D1" w:rsidRPr="002F4709" w:rsidRDefault="008104D1" w:rsidP="008104D1">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8104D1" w:rsidRPr="002F4709" w:rsidRDefault="008104D1" w:rsidP="008104D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8104D1" w:rsidRPr="002F4709" w:rsidRDefault="008104D1" w:rsidP="008104D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8104D1" w:rsidRPr="002F4709" w:rsidRDefault="008104D1" w:rsidP="008104D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8104D1" w:rsidRPr="002F4709" w:rsidRDefault="008104D1" w:rsidP="008104D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8104D1" w:rsidRDefault="008104D1" w:rsidP="008104D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8104D1" w:rsidRPr="002F4709" w:rsidRDefault="008104D1" w:rsidP="008104D1">
      <w:pPr>
        <w:suppressAutoHyphens/>
        <w:spacing w:after="0" w:line="240" w:lineRule="auto"/>
        <w:ind w:left="720"/>
        <w:rPr>
          <w:rFonts w:ascii="Segoe UI" w:hAnsi="Segoe UI" w:cs="Segoe UI"/>
          <w:sz w:val="20"/>
          <w:szCs w:val="20"/>
          <w:lang w:val="en-US"/>
        </w:rPr>
      </w:pPr>
    </w:p>
    <w:p w:rsidR="008104D1" w:rsidRPr="002F4709" w:rsidRDefault="008104D1" w:rsidP="008104D1">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8104D1" w:rsidRPr="002F4709" w:rsidRDefault="008104D1" w:rsidP="008104D1">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8104D1" w:rsidRPr="002F4709" w:rsidRDefault="008104D1" w:rsidP="008104D1">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8104D1" w:rsidRPr="002F4709" w:rsidRDefault="008104D1" w:rsidP="008104D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8104D1" w:rsidRPr="002F4709" w:rsidRDefault="008104D1" w:rsidP="008104D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8104D1" w:rsidRPr="002F4709" w:rsidRDefault="008104D1" w:rsidP="008104D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8104D1" w:rsidRDefault="008104D1" w:rsidP="008104D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8104D1" w:rsidRPr="002F4709" w:rsidRDefault="008104D1" w:rsidP="008104D1">
      <w:pPr>
        <w:suppressAutoHyphens/>
        <w:spacing w:after="0" w:line="240" w:lineRule="auto"/>
        <w:ind w:left="720"/>
        <w:rPr>
          <w:rFonts w:ascii="Segoe UI" w:hAnsi="Segoe UI" w:cs="Segoe UI"/>
          <w:color w:val="000000"/>
          <w:sz w:val="20"/>
          <w:szCs w:val="20"/>
          <w:lang w:val="en-US"/>
        </w:rPr>
      </w:pPr>
    </w:p>
    <w:p w:rsidR="008104D1" w:rsidRPr="002F4709" w:rsidRDefault="008104D1" w:rsidP="008104D1">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8104D1" w:rsidRDefault="008104D1" w:rsidP="008104D1">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8104D1" w:rsidRPr="002F4709" w:rsidRDefault="008104D1" w:rsidP="008104D1">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8104D1" w:rsidRPr="002F4709"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8104D1" w:rsidRDefault="008104D1" w:rsidP="008104D1">
      <w:pPr>
        <w:suppressAutoHyphens/>
        <w:spacing w:after="0" w:line="240" w:lineRule="auto"/>
        <w:rPr>
          <w:rFonts w:ascii="Segoe UI" w:hAnsi="Segoe UI" w:cs="Segoe UI"/>
          <w:color w:val="000000"/>
          <w:sz w:val="20"/>
          <w:szCs w:val="20"/>
          <w:lang w:val="en-US"/>
        </w:rPr>
      </w:pPr>
    </w:p>
    <w:p w:rsidR="008104D1" w:rsidRDefault="008104D1" w:rsidP="008104D1">
      <w:pPr>
        <w:suppressAutoHyphens/>
        <w:spacing w:after="0" w:line="240" w:lineRule="auto"/>
        <w:rPr>
          <w:rFonts w:ascii="Segoe UI" w:hAnsi="Segoe UI" w:cs="Segoe UI"/>
          <w:color w:val="000000"/>
          <w:sz w:val="20"/>
          <w:szCs w:val="20"/>
          <w:lang w:val="en-US"/>
        </w:rPr>
      </w:pPr>
    </w:p>
    <w:p w:rsidR="008104D1" w:rsidRDefault="008104D1" w:rsidP="008104D1">
      <w:pPr>
        <w:suppressAutoHyphens/>
        <w:spacing w:after="0" w:line="240" w:lineRule="auto"/>
        <w:rPr>
          <w:rFonts w:ascii="Segoe UI" w:hAnsi="Segoe UI" w:cs="Segoe UI"/>
          <w:color w:val="000000"/>
          <w:sz w:val="20"/>
          <w:szCs w:val="20"/>
          <w:lang w:val="en-US"/>
        </w:rPr>
      </w:pPr>
    </w:p>
    <w:p w:rsidR="008104D1" w:rsidRDefault="008104D1" w:rsidP="008104D1">
      <w:pPr>
        <w:suppressAutoHyphens/>
        <w:spacing w:after="0" w:line="240" w:lineRule="auto"/>
        <w:rPr>
          <w:rFonts w:ascii="Segoe UI" w:hAnsi="Segoe UI" w:cs="Segoe UI"/>
          <w:color w:val="000000"/>
          <w:sz w:val="20"/>
          <w:szCs w:val="20"/>
          <w:lang w:val="en-US"/>
        </w:rPr>
      </w:pPr>
    </w:p>
    <w:p w:rsidR="008104D1" w:rsidRDefault="008104D1" w:rsidP="008104D1">
      <w:pPr>
        <w:suppressAutoHyphens/>
        <w:spacing w:after="0" w:line="240" w:lineRule="auto"/>
        <w:rPr>
          <w:rFonts w:ascii="Segoe UI" w:hAnsi="Segoe UI" w:cs="Segoe UI"/>
          <w:color w:val="000000"/>
          <w:sz w:val="20"/>
          <w:szCs w:val="20"/>
          <w:lang w:val="en-US"/>
        </w:rPr>
      </w:pPr>
    </w:p>
    <w:p w:rsidR="008104D1" w:rsidRDefault="008104D1" w:rsidP="008104D1">
      <w:pPr>
        <w:suppressAutoHyphens/>
        <w:spacing w:after="0" w:line="240" w:lineRule="auto"/>
        <w:rPr>
          <w:rFonts w:ascii="Segoe UI" w:hAnsi="Segoe UI" w:cs="Segoe UI"/>
          <w:color w:val="000000"/>
          <w:sz w:val="20"/>
          <w:szCs w:val="20"/>
          <w:lang w:val="en-US"/>
        </w:rPr>
      </w:pPr>
    </w:p>
    <w:p w:rsidR="008104D1" w:rsidRPr="002F4709"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8104D1"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8104D1" w:rsidRPr="002F4709" w:rsidRDefault="008104D1" w:rsidP="008104D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8104D1" w:rsidRPr="002F4709" w:rsidRDefault="008104D1" w:rsidP="008104D1">
      <w:pPr>
        <w:autoSpaceDE w:val="0"/>
        <w:rPr>
          <w:rFonts w:ascii="Segoe UI" w:hAnsi="Segoe UI" w:cs="Segoe UI"/>
          <w:sz w:val="20"/>
          <w:szCs w:val="20"/>
          <w:lang w:val="en-US"/>
        </w:rPr>
      </w:pPr>
    </w:p>
    <w:p w:rsidR="008104D1" w:rsidRPr="002F4709" w:rsidRDefault="008104D1" w:rsidP="008104D1">
      <w:pPr>
        <w:autoSpaceDE w:val="0"/>
        <w:rPr>
          <w:rFonts w:ascii="Segoe UI" w:hAnsi="Segoe UI" w:cs="Segoe UI"/>
          <w:b/>
          <w:sz w:val="20"/>
          <w:szCs w:val="20"/>
          <w:lang w:val="en-US"/>
        </w:rPr>
      </w:pPr>
      <w:r>
        <w:rPr>
          <w:rFonts w:ascii="Segoe UI" w:hAnsi="Segoe UI" w:cs="Segoe UI"/>
          <w:b/>
          <w:sz w:val="20"/>
          <w:szCs w:val="20"/>
          <w:lang w:val="en-US"/>
        </w:rPr>
        <w:t>5) SAFETY</w:t>
      </w:r>
    </w:p>
    <w:p w:rsidR="008104D1" w:rsidRPr="002F4709" w:rsidRDefault="008104D1" w:rsidP="008104D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8104D1" w:rsidRPr="002F4709" w:rsidRDefault="008104D1" w:rsidP="008104D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8104D1" w:rsidRPr="002F4709" w:rsidRDefault="008104D1" w:rsidP="008104D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8104D1" w:rsidRPr="002F4709" w:rsidRDefault="008104D1" w:rsidP="008104D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8104D1" w:rsidRPr="002F4709" w:rsidRDefault="008104D1" w:rsidP="008104D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8104D1" w:rsidRPr="002F4709" w:rsidRDefault="008104D1" w:rsidP="008104D1">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8104D1" w:rsidRPr="002F4709" w:rsidRDefault="008104D1" w:rsidP="008104D1">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8104D1" w:rsidRDefault="008104D1" w:rsidP="008104D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8104D1" w:rsidRDefault="008104D1" w:rsidP="008104D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8104D1" w:rsidRDefault="008104D1" w:rsidP="008104D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8104D1" w:rsidRDefault="008104D1" w:rsidP="008104D1">
      <w:pPr>
        <w:pStyle w:val="Akapitzlist"/>
        <w:suppressAutoHyphens/>
        <w:spacing w:after="0" w:line="240" w:lineRule="auto"/>
        <w:rPr>
          <w:rFonts w:ascii="Segoe UI" w:hAnsi="Segoe UI" w:cs="Segoe UI"/>
          <w:sz w:val="20"/>
          <w:szCs w:val="20"/>
          <w:lang w:val="en-US"/>
        </w:rPr>
      </w:pPr>
    </w:p>
    <w:p w:rsidR="008104D1" w:rsidRDefault="008104D1" w:rsidP="008104D1">
      <w:pPr>
        <w:pStyle w:val="Akapitzlist"/>
        <w:suppressAutoHyphens/>
        <w:spacing w:after="0" w:line="240" w:lineRule="auto"/>
        <w:rPr>
          <w:rFonts w:ascii="Segoe UI" w:hAnsi="Segoe UI" w:cs="Segoe UI"/>
          <w:sz w:val="20"/>
          <w:szCs w:val="20"/>
          <w:lang w:val="en-US"/>
        </w:rPr>
      </w:pPr>
    </w:p>
    <w:p w:rsidR="008104D1" w:rsidRDefault="008104D1" w:rsidP="008104D1">
      <w:pPr>
        <w:pStyle w:val="Akapitzlist"/>
        <w:suppressAutoHyphens/>
        <w:spacing w:after="0" w:line="240" w:lineRule="auto"/>
        <w:rPr>
          <w:rFonts w:ascii="Segoe UI" w:hAnsi="Segoe UI" w:cs="Segoe UI"/>
          <w:sz w:val="20"/>
          <w:szCs w:val="20"/>
          <w:lang w:val="en-US"/>
        </w:rPr>
      </w:pPr>
    </w:p>
    <w:p w:rsidR="008104D1" w:rsidRDefault="008104D1" w:rsidP="008104D1">
      <w:pPr>
        <w:pStyle w:val="Akapitzlist"/>
        <w:suppressAutoHyphens/>
        <w:spacing w:after="0" w:line="240" w:lineRule="auto"/>
        <w:rPr>
          <w:rFonts w:ascii="Segoe UI" w:hAnsi="Segoe UI" w:cs="Segoe UI"/>
          <w:sz w:val="20"/>
          <w:szCs w:val="20"/>
          <w:lang w:val="en-US"/>
        </w:rPr>
      </w:pPr>
    </w:p>
    <w:p w:rsidR="008104D1" w:rsidRDefault="008104D1" w:rsidP="008104D1">
      <w:pPr>
        <w:pStyle w:val="Akapitzlist"/>
        <w:suppressAutoHyphens/>
        <w:spacing w:after="0" w:line="240" w:lineRule="auto"/>
        <w:rPr>
          <w:rFonts w:ascii="Segoe UI" w:hAnsi="Segoe UI" w:cs="Segoe UI"/>
          <w:sz w:val="20"/>
          <w:szCs w:val="20"/>
          <w:lang w:val="en-US"/>
        </w:rPr>
      </w:pPr>
    </w:p>
    <w:p w:rsidR="008104D1" w:rsidRDefault="008104D1" w:rsidP="008104D1">
      <w:pPr>
        <w:pStyle w:val="Akapitzlist"/>
        <w:suppressAutoHyphens/>
        <w:spacing w:after="0" w:line="240" w:lineRule="auto"/>
        <w:rPr>
          <w:rFonts w:ascii="Segoe UI" w:hAnsi="Segoe UI" w:cs="Segoe UI"/>
          <w:sz w:val="20"/>
          <w:szCs w:val="20"/>
          <w:lang w:val="en-US"/>
        </w:rPr>
      </w:pPr>
    </w:p>
    <w:p w:rsidR="008104D1" w:rsidRDefault="008104D1" w:rsidP="008104D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8104D1" w:rsidRDefault="008104D1" w:rsidP="008104D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8104D1" w:rsidRDefault="008104D1" w:rsidP="008104D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8104D1" w:rsidRPr="002F4709" w:rsidRDefault="008104D1" w:rsidP="008104D1">
      <w:pPr>
        <w:pStyle w:val="Akapitzlist"/>
        <w:suppressAutoHyphens/>
        <w:spacing w:after="0" w:line="240" w:lineRule="auto"/>
        <w:rPr>
          <w:rFonts w:ascii="Segoe UI" w:hAnsi="Segoe UI" w:cs="Segoe UI"/>
          <w:sz w:val="20"/>
          <w:szCs w:val="20"/>
          <w:lang w:val="en-US"/>
        </w:rPr>
      </w:pPr>
    </w:p>
    <w:p w:rsidR="008104D1" w:rsidRPr="002F4709" w:rsidRDefault="008104D1" w:rsidP="008104D1">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8104D1" w:rsidRPr="002F4709" w:rsidRDefault="008104D1" w:rsidP="008104D1">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8104D1" w:rsidRPr="002F4709" w:rsidRDefault="008104D1" w:rsidP="008104D1">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8104D1" w:rsidRDefault="008104D1" w:rsidP="008104D1">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8104D1" w:rsidRDefault="008104D1" w:rsidP="008104D1">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8104D1" w:rsidRPr="002806B9" w:rsidRDefault="008104D1" w:rsidP="008104D1">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8104D1" w:rsidRPr="001C67FB" w:rsidRDefault="008104D1" w:rsidP="008104D1">
      <w:pPr>
        <w:jc w:val="center"/>
        <w:rPr>
          <w:rFonts w:ascii="Segoe UI" w:hAnsi="Segoe UI" w:cs="Segoe UI"/>
          <w:sz w:val="20"/>
          <w:szCs w:val="20"/>
        </w:rPr>
      </w:pPr>
    </w:p>
    <w:p w:rsidR="008104D1" w:rsidRPr="001C67FB" w:rsidRDefault="008104D1" w:rsidP="008104D1">
      <w:pPr>
        <w:jc w:val="center"/>
        <w:rPr>
          <w:rFonts w:ascii="Segoe UI" w:hAnsi="Segoe UI" w:cs="Segoe UI"/>
          <w:sz w:val="20"/>
          <w:szCs w:val="20"/>
        </w:rPr>
      </w:pPr>
    </w:p>
    <w:p w:rsidR="001C67FB" w:rsidRPr="001C67FB" w:rsidRDefault="001C67FB" w:rsidP="008104D1">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6D" w:rsidRDefault="004E07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6D" w:rsidRDefault="004E076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6D" w:rsidRDefault="004E07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8104D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81329"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8104D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81330"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8104D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81328"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0B081F"/>
    <w:rsid w:val="001C67FB"/>
    <w:rsid w:val="001F615E"/>
    <w:rsid w:val="0023494B"/>
    <w:rsid w:val="00237BAF"/>
    <w:rsid w:val="00240148"/>
    <w:rsid w:val="0024079B"/>
    <w:rsid w:val="00267D81"/>
    <w:rsid w:val="00384783"/>
    <w:rsid w:val="003B3AE8"/>
    <w:rsid w:val="003D3613"/>
    <w:rsid w:val="003D7EE0"/>
    <w:rsid w:val="004656DA"/>
    <w:rsid w:val="004E076D"/>
    <w:rsid w:val="00501EB2"/>
    <w:rsid w:val="005815C0"/>
    <w:rsid w:val="005826FD"/>
    <w:rsid w:val="005D0BA8"/>
    <w:rsid w:val="00601BC4"/>
    <w:rsid w:val="006506CC"/>
    <w:rsid w:val="006603F2"/>
    <w:rsid w:val="006C07BD"/>
    <w:rsid w:val="007157BD"/>
    <w:rsid w:val="00771E15"/>
    <w:rsid w:val="008104D1"/>
    <w:rsid w:val="008613F7"/>
    <w:rsid w:val="008662EA"/>
    <w:rsid w:val="008676FF"/>
    <w:rsid w:val="008C2A93"/>
    <w:rsid w:val="008E6B78"/>
    <w:rsid w:val="009C4C62"/>
    <w:rsid w:val="009F3C04"/>
    <w:rsid w:val="00A55201"/>
    <w:rsid w:val="00AE6E4F"/>
    <w:rsid w:val="00AF583A"/>
    <w:rsid w:val="00B050D6"/>
    <w:rsid w:val="00B86205"/>
    <w:rsid w:val="00B97577"/>
    <w:rsid w:val="00BA2B13"/>
    <w:rsid w:val="00C250D0"/>
    <w:rsid w:val="00CE7610"/>
    <w:rsid w:val="00CF7FC6"/>
    <w:rsid w:val="00D66E22"/>
    <w:rsid w:val="00E70236"/>
    <w:rsid w:val="00E94EBE"/>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810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81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374C-EC09-438E-8587-44534CDA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1680</Words>
  <Characters>10084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41</cp:revision>
  <cp:lastPrinted>2015-12-17T07:16:00Z</cp:lastPrinted>
  <dcterms:created xsi:type="dcterms:W3CDTF">2015-07-27T10:32:00Z</dcterms:created>
  <dcterms:modified xsi:type="dcterms:W3CDTF">2015-12-17T07:17:00Z</dcterms:modified>
</cp:coreProperties>
</file>