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BA2B13" w:rsidRPr="00137157" w:rsidRDefault="00EB381B" w:rsidP="00137157">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137157">
        <w:rPr>
          <w:rFonts w:ascii="Segoe UI" w:hAnsi="Segoe UI" w:cs="Segoe UI"/>
          <w:b/>
          <w:sz w:val="24"/>
          <w:szCs w:val="24"/>
        </w:rPr>
        <w:t>529700</w:t>
      </w:r>
    </w:p>
    <w:p w:rsidR="00BA2B13" w:rsidRDefault="00137157">
      <w:r>
        <w:rPr>
          <w:noProof/>
          <w:sz w:val="24"/>
          <w:szCs w:val="24"/>
          <w:lang w:eastAsia="pl-PL"/>
        </w:rPr>
        <w:drawing>
          <wp:anchor distT="0" distB="0" distL="114300" distR="114300" simplePos="0" relativeHeight="251658240" behindDoc="0" locked="0" layoutInCell="1" allowOverlap="1" wp14:anchorId="105CAC8C" wp14:editId="4E5438DF">
            <wp:simplePos x="0" y="0"/>
            <wp:positionH relativeFrom="column">
              <wp:posOffset>-242570</wp:posOffset>
            </wp:positionH>
            <wp:positionV relativeFrom="paragraph">
              <wp:posOffset>141605</wp:posOffset>
            </wp:positionV>
            <wp:extent cx="5859747" cy="3024000"/>
            <wp:effectExtent l="0" t="0" r="8255" b="5080"/>
            <wp:wrapNone/>
            <wp:docPr id="4" name="Obraz 4" descr="B:\KARTY PRODUKTOWE\skateparki modułowe\19_Przykładowy skatepark modułowy nr 529700\Przykładowy skatepark modułow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9_Przykładowy skatepark modułowy nr 529700\Przykładowy skatepark modułowy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40" t="10475" r="250" b="1341"/>
                    <a:stretch/>
                  </pic:blipFill>
                  <pic:spPr bwMode="auto">
                    <a:xfrm>
                      <a:off x="0" y="0"/>
                      <a:ext cx="5871800" cy="303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p w:rsidR="00DC7CFA" w:rsidRDefault="00DC7CFA" w:rsidP="0024079B">
      <w:pPr>
        <w:spacing w:after="0"/>
        <w:ind w:left="-851"/>
        <w:rPr>
          <w:rFonts w:ascii="Segoe UI" w:hAnsi="Segoe UI" w:cs="Segoe UI"/>
          <w:color w:val="FF0000"/>
          <w:sz w:val="20"/>
          <w:szCs w:val="20"/>
        </w:rPr>
      </w:pPr>
    </w:p>
    <w:p w:rsidR="00DC7CFA" w:rsidRDefault="00DC7CFA" w:rsidP="0024079B">
      <w:pPr>
        <w:spacing w:after="0"/>
        <w:ind w:left="-851"/>
        <w:rPr>
          <w:rFonts w:ascii="Segoe UI" w:hAnsi="Segoe UI" w:cs="Segoe UI"/>
          <w:color w:val="FF0000"/>
          <w:sz w:val="20"/>
          <w:szCs w:val="20"/>
        </w:rPr>
      </w:pPr>
    </w:p>
    <w:p w:rsidR="00137157" w:rsidRDefault="00137157" w:rsidP="0024079B">
      <w:pPr>
        <w:spacing w:after="0"/>
        <w:ind w:left="-851"/>
        <w:rPr>
          <w:rFonts w:ascii="Segoe UI" w:hAnsi="Segoe UI" w:cs="Segoe UI"/>
          <w:color w:val="FF0000"/>
          <w:sz w:val="20"/>
          <w:szCs w:val="20"/>
        </w:rPr>
      </w:pPr>
    </w:p>
    <w:p w:rsidR="00137157" w:rsidRDefault="00137157" w:rsidP="0024079B">
      <w:pPr>
        <w:spacing w:after="0"/>
        <w:ind w:left="-851"/>
        <w:rPr>
          <w:rFonts w:ascii="Segoe UI" w:hAnsi="Segoe UI" w:cs="Segoe UI"/>
          <w:color w:val="FF0000"/>
          <w:sz w:val="20"/>
          <w:szCs w:val="20"/>
        </w:rPr>
      </w:pPr>
    </w:p>
    <w:tbl>
      <w:tblPr>
        <w:tblpPr w:leftFromText="141" w:rightFromText="141" w:vertAnchor="text" w:horzAnchor="page" w:tblpX="6496"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18396B" w:rsidTr="0018396B">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18396B" w:rsidRPr="008662EA" w:rsidRDefault="0018396B" w:rsidP="0018396B">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18396B" w:rsidRPr="008662EA" w:rsidRDefault="0018396B" w:rsidP="0018396B">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18396B" w:rsidRPr="008662EA" w:rsidRDefault="0018396B" w:rsidP="0018396B">
            <w:pPr>
              <w:pStyle w:val="Nagwek1"/>
              <w:rPr>
                <w:rFonts w:ascii="Segoe UI" w:hAnsi="Segoe UI" w:cs="Segoe UI"/>
                <w:b/>
                <w:color w:val="FFFFFF"/>
                <w:sz w:val="20"/>
              </w:rPr>
            </w:pPr>
            <w:r w:rsidRPr="008662EA">
              <w:rPr>
                <w:rFonts w:ascii="Segoe UI" w:hAnsi="Segoe UI" w:cs="Segoe UI"/>
                <w:b/>
                <w:color w:val="FFFFFF"/>
                <w:sz w:val="20"/>
              </w:rPr>
              <w:t>Ilość</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18396B" w:rsidP="00EB381B">
            <w:pPr>
              <w:jc w:val="center"/>
              <w:rPr>
                <w:rFonts w:ascii="Segoe UI" w:hAnsi="Segoe UI" w:cs="Segoe UI"/>
                <w:sz w:val="18"/>
                <w:szCs w:val="18"/>
              </w:rPr>
            </w:pPr>
            <w:proofErr w:type="spellStart"/>
            <w:r w:rsidRPr="0018396B">
              <w:rPr>
                <w:rFonts w:ascii="Segoe UI" w:hAnsi="Segoe UI" w:cs="Segoe UI"/>
                <w:sz w:val="18"/>
                <w:szCs w:val="18"/>
              </w:rPr>
              <w:t>Quarter</w:t>
            </w:r>
            <w:proofErr w:type="spellEnd"/>
            <w:r w:rsidRPr="0018396B">
              <w:rPr>
                <w:rFonts w:ascii="Segoe UI" w:hAnsi="Segoe UI" w:cs="Segoe UI"/>
                <w:sz w:val="18"/>
                <w:szCs w:val="18"/>
              </w:rPr>
              <w:t xml:space="preserve"> + Bank</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sidRPr="008662EA">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r>
              <w:rPr>
                <w:rFonts w:ascii="Segoe UI" w:hAnsi="Segoe UI" w:cs="Segoe UI"/>
                <w:sz w:val="18"/>
                <w:szCs w:val="18"/>
              </w:rPr>
              <w:t>Platform with London gap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r>
              <w:rPr>
                <w:rFonts w:ascii="Segoe UI" w:hAnsi="Segoe UI" w:cs="Segoe UI"/>
                <w:sz w:val="18"/>
                <w:szCs w:val="18"/>
              </w:rPr>
              <w:t xml:space="preserve">Platform with </w:t>
            </w:r>
            <w:proofErr w:type="spellStart"/>
            <w:r>
              <w:rPr>
                <w:rFonts w:ascii="Segoe UI" w:hAnsi="Segoe UI" w:cs="Segoe UI"/>
                <w:sz w:val="18"/>
                <w:szCs w:val="18"/>
              </w:rPr>
              <w:t>grindrail</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6B" w:rsidRPr="008662EA"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8662EA" w:rsidRDefault="0018396B" w:rsidP="0018396B">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proofErr w:type="spellStart"/>
            <w:r>
              <w:rPr>
                <w:rFonts w:ascii="Segoe UI" w:hAnsi="Segoe UI" w:cs="Segoe UI"/>
                <w:sz w:val="18"/>
                <w:szCs w:val="18"/>
              </w:rPr>
              <w:t>Pool</w:t>
            </w:r>
            <w:proofErr w:type="spellEnd"/>
            <w:r>
              <w:rPr>
                <w:rFonts w:ascii="Segoe UI" w:hAnsi="Segoe UI" w:cs="Segoe UI"/>
                <w:sz w:val="18"/>
                <w:szCs w:val="18"/>
              </w:rPr>
              <w:t xml:space="preserve"> 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8662EA"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18396B" w:rsidP="00EB381B">
            <w:pPr>
              <w:jc w:val="center"/>
              <w:rPr>
                <w:rFonts w:ascii="Segoe UI" w:hAnsi="Segoe UI" w:cs="Segoe UI"/>
                <w:sz w:val="18"/>
                <w:szCs w:val="18"/>
              </w:rPr>
            </w:pPr>
            <w:proofErr w:type="spellStart"/>
            <w:r w:rsidRPr="0018396B">
              <w:rPr>
                <w:rFonts w:ascii="Segoe UI" w:hAnsi="Segoe UI" w:cs="Segoe UI"/>
                <w:sz w:val="18"/>
                <w:szCs w:val="18"/>
              </w:rPr>
              <w:t>Funbox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18396B" w:rsidP="00EB381B">
            <w:pPr>
              <w:jc w:val="center"/>
              <w:rPr>
                <w:rFonts w:ascii="Segoe UI" w:hAnsi="Segoe UI" w:cs="Segoe UI"/>
                <w:sz w:val="18"/>
                <w:szCs w:val="18"/>
              </w:rPr>
            </w:pPr>
            <w:r w:rsidRPr="0018396B">
              <w:rPr>
                <w:rFonts w:ascii="Segoe UI" w:hAnsi="Segoe UI" w:cs="Segoe UI"/>
                <w:sz w:val="18"/>
                <w:szCs w:val="18"/>
              </w:rPr>
              <w:t>Spin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8</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18396B" w:rsidP="00EB381B">
            <w:pPr>
              <w:jc w:val="center"/>
              <w:rPr>
                <w:rFonts w:ascii="Segoe UI" w:hAnsi="Segoe UI" w:cs="Segoe UI"/>
                <w:sz w:val="18"/>
                <w:szCs w:val="18"/>
              </w:rPr>
            </w:pPr>
            <w:proofErr w:type="spellStart"/>
            <w:r w:rsidRPr="0018396B">
              <w:rPr>
                <w:rFonts w:ascii="Segoe UI" w:hAnsi="Segoe UI" w:cs="Segoe UI"/>
                <w:sz w:val="18"/>
                <w:szCs w:val="18"/>
              </w:rPr>
              <w:t>Corner</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9</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18396B" w:rsidP="00EB381B">
            <w:pPr>
              <w:jc w:val="center"/>
              <w:rPr>
                <w:rFonts w:ascii="Segoe UI" w:hAnsi="Segoe UI" w:cs="Segoe UI"/>
                <w:sz w:val="18"/>
                <w:szCs w:val="18"/>
              </w:rPr>
            </w:pPr>
            <w:proofErr w:type="spellStart"/>
            <w:r w:rsidRPr="0018396B">
              <w:rPr>
                <w:rFonts w:ascii="Segoe UI" w:hAnsi="Segoe UI" w:cs="Segoe UI"/>
                <w:sz w:val="18"/>
                <w:szCs w:val="18"/>
              </w:rPr>
              <w:t>Quarter</w:t>
            </w:r>
            <w:proofErr w:type="spellEnd"/>
            <w:r w:rsidRPr="0018396B">
              <w:rPr>
                <w:rFonts w:ascii="Segoe UI" w:hAnsi="Segoe UI" w:cs="Segoe UI"/>
                <w:sz w:val="18"/>
                <w:szCs w:val="18"/>
              </w:rPr>
              <w:t xml:space="preserve"> </w:t>
            </w:r>
            <w:proofErr w:type="spellStart"/>
            <w:r w:rsidRPr="0018396B">
              <w:rPr>
                <w:rFonts w:ascii="Segoe UI" w:hAnsi="Segoe UI" w:cs="Segoe UI"/>
                <w:sz w:val="18"/>
                <w:szCs w:val="18"/>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10</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proofErr w:type="spellStart"/>
            <w:r>
              <w:rPr>
                <w:rFonts w:ascii="Segoe UI" w:hAnsi="Segoe UI" w:cs="Segoe UI"/>
                <w:sz w:val="18"/>
                <w:szCs w:val="18"/>
              </w:rPr>
              <w:t>Miniramp</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r w:rsidR="0018396B" w:rsidTr="00EB381B">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Pr="0018396B" w:rsidRDefault="00EB381B" w:rsidP="00EB381B">
            <w:pPr>
              <w:jc w:val="center"/>
              <w:rPr>
                <w:rFonts w:ascii="Segoe UI" w:hAnsi="Segoe UI" w:cs="Segoe UI"/>
                <w:sz w:val="18"/>
                <w:szCs w:val="18"/>
              </w:rPr>
            </w:pPr>
            <w:r>
              <w:rPr>
                <w:rFonts w:ascii="Segoe UI" w:hAnsi="Segoe UI" w:cs="Segoe UI"/>
                <w:sz w:val="18"/>
                <w:szCs w:val="18"/>
              </w:rPr>
              <w:t>Platform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8396B" w:rsidRDefault="0018396B" w:rsidP="0018396B">
            <w:pPr>
              <w:spacing w:after="0"/>
              <w:jc w:val="center"/>
              <w:rPr>
                <w:rFonts w:ascii="Segoe UI" w:hAnsi="Segoe UI" w:cs="Segoe UI"/>
                <w:sz w:val="20"/>
                <w:szCs w:val="20"/>
              </w:rPr>
            </w:pPr>
            <w:r>
              <w:rPr>
                <w:rFonts w:ascii="Segoe UI" w:hAnsi="Segoe UI" w:cs="Segoe UI"/>
                <w:sz w:val="20"/>
                <w:szCs w:val="20"/>
              </w:rPr>
              <w:t>1</w:t>
            </w:r>
          </w:p>
        </w:tc>
      </w:tr>
    </w:tbl>
    <w:p w:rsidR="00137157" w:rsidRDefault="00137157" w:rsidP="0018396B">
      <w:pPr>
        <w:spacing w:after="0"/>
        <w:rPr>
          <w:rFonts w:ascii="Segoe UI" w:hAnsi="Segoe UI" w:cs="Segoe UI"/>
          <w:color w:val="FF0000"/>
          <w:sz w:val="20"/>
          <w:szCs w:val="20"/>
        </w:rPr>
      </w:pPr>
    </w:p>
    <w:p w:rsidR="00137157" w:rsidRDefault="00137157" w:rsidP="0024079B">
      <w:pPr>
        <w:spacing w:after="0"/>
        <w:ind w:left="-851"/>
        <w:rPr>
          <w:rFonts w:ascii="Segoe UI" w:hAnsi="Segoe UI" w:cs="Segoe UI"/>
          <w:color w:val="FF0000"/>
          <w:sz w:val="20"/>
          <w:szCs w:val="20"/>
        </w:rPr>
      </w:pPr>
    </w:p>
    <w:p w:rsidR="0024079B" w:rsidRPr="000A28EC" w:rsidRDefault="00EB381B" w:rsidP="0024079B">
      <w:pPr>
        <w:spacing w:after="0"/>
        <w:ind w:left="-851"/>
        <w:rPr>
          <w:rFonts w:ascii="Segoe UI" w:hAnsi="Segoe UI" w:cs="Segoe UI"/>
          <w:b/>
          <w:color w:val="000000" w:themeColor="text1"/>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Pr>
          <w:rFonts w:ascii="Segoe UI" w:hAnsi="Segoe UI" w:cs="Segoe UI"/>
          <w:b/>
          <w:sz w:val="20"/>
          <w:szCs w:val="20"/>
        </w:rPr>
        <w:t xml:space="preserve"> </w:t>
      </w:r>
      <w:r w:rsidR="00291B65" w:rsidRPr="000A28EC">
        <w:rPr>
          <w:rFonts w:ascii="Segoe UI" w:hAnsi="Segoe UI" w:cs="Segoe UI"/>
          <w:b/>
          <w:color w:val="000000" w:themeColor="text1"/>
          <w:sz w:val="20"/>
          <w:szCs w:val="20"/>
        </w:rPr>
        <w:t>670</w:t>
      </w:r>
      <w:r w:rsidR="00B97577" w:rsidRPr="000A28EC">
        <w:rPr>
          <w:rFonts w:ascii="Segoe UI" w:hAnsi="Segoe UI" w:cs="Segoe UI"/>
          <w:b/>
          <w:color w:val="000000" w:themeColor="text1"/>
          <w:sz w:val="20"/>
          <w:szCs w:val="20"/>
        </w:rPr>
        <w:t xml:space="preserve"> </w:t>
      </w:r>
      <w:r w:rsidR="008662EA" w:rsidRPr="000A28EC">
        <w:rPr>
          <w:rFonts w:ascii="Segoe UI" w:hAnsi="Segoe UI" w:cs="Segoe UI"/>
          <w:b/>
          <w:color w:val="000000" w:themeColor="text1"/>
          <w:sz w:val="20"/>
          <w:szCs w:val="20"/>
        </w:rPr>
        <w:t>m</w:t>
      </w:r>
      <w:r w:rsidR="008662EA" w:rsidRPr="000A28EC">
        <w:rPr>
          <w:rFonts w:ascii="Segoe UI" w:hAnsi="Segoe UI" w:cs="Segoe UI"/>
          <w:b/>
          <w:color w:val="000000" w:themeColor="text1"/>
          <w:sz w:val="20"/>
          <w:szCs w:val="20"/>
          <w:vertAlign w:val="superscript"/>
        </w:rPr>
        <w:t xml:space="preserve">2 </w:t>
      </w:r>
      <w:r w:rsidR="008662EA" w:rsidRPr="000A28EC">
        <w:rPr>
          <w:rFonts w:ascii="Segoe UI" w:hAnsi="Segoe UI" w:cs="Segoe UI"/>
          <w:b/>
          <w:color w:val="000000" w:themeColor="text1"/>
          <w:sz w:val="20"/>
          <w:szCs w:val="20"/>
        </w:rPr>
        <w:t xml:space="preserve">        </w:t>
      </w:r>
    </w:p>
    <w:p w:rsidR="0024079B" w:rsidRPr="000A28EC" w:rsidRDefault="0024079B" w:rsidP="00B050D6">
      <w:pPr>
        <w:spacing w:after="0"/>
        <w:rPr>
          <w:rFonts w:ascii="Segoe UI" w:hAnsi="Segoe UI" w:cs="Segoe UI"/>
          <w:b/>
          <w:color w:val="000000" w:themeColor="text1"/>
          <w:sz w:val="20"/>
          <w:szCs w:val="20"/>
        </w:rPr>
      </w:pPr>
    </w:p>
    <w:p w:rsidR="00EB381B" w:rsidRDefault="00EB381B" w:rsidP="00EB381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EB381B" w:rsidRDefault="00EB381B" w:rsidP="00EB381B">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EB381B" w:rsidRDefault="00EB381B" w:rsidP="00EB381B">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EB381B" w:rsidRDefault="00EB381B" w:rsidP="00EB381B">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EB381B" w:rsidRDefault="00EB381B" w:rsidP="00EB381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EB381B" w:rsidRPr="0001362B" w:rsidRDefault="00EB381B" w:rsidP="00EB381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18396B">
      <w:pPr>
        <w:rPr>
          <w:sz w:val="24"/>
          <w:szCs w:val="24"/>
        </w:rPr>
      </w:pPr>
      <w:r>
        <w:rPr>
          <w:sz w:val="24"/>
          <w:szCs w:val="24"/>
        </w:rPr>
        <w:br/>
      </w:r>
      <w:r>
        <w:rPr>
          <w:sz w:val="24"/>
          <w:szCs w:val="24"/>
        </w:rPr>
        <w:br/>
      </w:r>
    </w:p>
    <w:p w:rsidR="003D3613" w:rsidRDefault="003D3613">
      <w:pPr>
        <w:rPr>
          <w:sz w:val="24"/>
          <w:szCs w:val="24"/>
        </w:rPr>
      </w:pPr>
    </w:p>
    <w:p w:rsidR="003D3613" w:rsidRPr="00601BC4" w:rsidRDefault="00137157">
      <w:pPr>
        <w:rPr>
          <w:sz w:val="24"/>
          <w:szCs w:val="24"/>
        </w:rPr>
      </w:pPr>
      <w:r>
        <w:rPr>
          <w:noProof/>
          <w:sz w:val="24"/>
          <w:szCs w:val="24"/>
          <w:lang w:eastAsia="pl-PL"/>
        </w:rPr>
        <w:lastRenderedPageBreak/>
        <w:drawing>
          <wp:anchor distT="0" distB="0" distL="114300" distR="114300" simplePos="0" relativeHeight="251659264" behindDoc="0" locked="0" layoutInCell="1" allowOverlap="1" wp14:anchorId="42E370B4" wp14:editId="2A678913">
            <wp:simplePos x="0" y="0"/>
            <wp:positionH relativeFrom="column">
              <wp:posOffset>3972</wp:posOffset>
            </wp:positionH>
            <wp:positionV relativeFrom="paragraph">
              <wp:posOffset>216624</wp:posOffset>
            </wp:positionV>
            <wp:extent cx="5433238" cy="3058779"/>
            <wp:effectExtent l="0" t="0" r="0" b="8890"/>
            <wp:wrapNone/>
            <wp:docPr id="5" name="Obraz 5" descr="B:\KARTY PRODUKTOWE\skateparki modułowe\19_Przykładowy skatepark modułowy nr 529700\Przykładowy skatepark modułow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modułowe\19_Przykładowy skatepark modułowy nr 529700\Przykładowy skatepark modułowy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391" cy="30599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A93" w:rsidRDefault="008C2A93"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Default="00137157" w:rsidP="00DC7CFA">
      <w:pPr>
        <w:rPr>
          <w:noProof/>
          <w:sz w:val="24"/>
          <w:szCs w:val="24"/>
          <w:lang w:eastAsia="pl-PL"/>
        </w:rPr>
      </w:pPr>
    </w:p>
    <w:p w:rsidR="00137157" w:rsidRPr="00DC7CFA" w:rsidRDefault="00137157" w:rsidP="00DC7CFA">
      <w:pPr>
        <w:rPr>
          <w:sz w:val="24"/>
          <w:szCs w:val="24"/>
        </w:rPr>
      </w:pPr>
    </w:p>
    <w:p w:rsidR="00EB381B" w:rsidRPr="002F4709" w:rsidRDefault="00EB381B" w:rsidP="00EB381B">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EB381B" w:rsidRPr="002F4709" w:rsidRDefault="00EB381B" w:rsidP="00EB381B">
      <w:pPr>
        <w:rPr>
          <w:rFonts w:ascii="Segoe UI" w:hAnsi="Segoe UI" w:cs="Segoe UI"/>
          <w:sz w:val="20"/>
          <w:szCs w:val="20"/>
          <w:lang w:val="en-US"/>
        </w:rPr>
      </w:pPr>
      <w:r>
        <w:rPr>
          <w:rFonts w:ascii="Segoe UI" w:hAnsi="Segoe UI" w:cs="Segoe UI"/>
          <w:sz w:val="20"/>
          <w:szCs w:val="20"/>
          <w:lang w:val="en-US"/>
        </w:rPr>
        <w:t>This specification contains:</w:t>
      </w:r>
    </w:p>
    <w:p w:rsidR="00EB381B" w:rsidRPr="002F4709" w:rsidRDefault="00EB381B" w:rsidP="00EB381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EB381B" w:rsidRPr="002F4709" w:rsidRDefault="00EB381B" w:rsidP="00EB381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EB381B" w:rsidRPr="002F4709" w:rsidRDefault="00EB381B" w:rsidP="00EB381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EB381B" w:rsidRPr="002F4709" w:rsidRDefault="00EB381B" w:rsidP="00EB381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EB381B" w:rsidRPr="002F4709" w:rsidRDefault="00EB381B" w:rsidP="00EB381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EB381B" w:rsidRPr="001A2257" w:rsidRDefault="00EB381B" w:rsidP="00EB381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EB381B" w:rsidRPr="002F4709" w:rsidRDefault="00EB381B" w:rsidP="00EB381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EB381B" w:rsidRPr="002F4709" w:rsidRDefault="00EB381B" w:rsidP="00EB381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EB381B" w:rsidRPr="002F4709" w:rsidRDefault="00EB381B" w:rsidP="00EB381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EB381B" w:rsidRPr="002F4709" w:rsidRDefault="00EB381B" w:rsidP="00EB381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EB381B" w:rsidRPr="002F4709" w:rsidRDefault="00EB381B" w:rsidP="00EB381B">
      <w:pPr>
        <w:rPr>
          <w:rFonts w:ascii="Segoe UI" w:hAnsi="Segoe UI" w:cs="Segoe UI"/>
          <w:bCs/>
          <w:sz w:val="20"/>
          <w:szCs w:val="20"/>
          <w:lang w:val="en-US"/>
        </w:rPr>
      </w:pPr>
    </w:p>
    <w:p w:rsidR="00EB381B" w:rsidRPr="002F4709" w:rsidRDefault="00EB381B" w:rsidP="00EB381B">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EB381B" w:rsidRPr="002F4709" w:rsidRDefault="00EB381B" w:rsidP="00EB381B">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EB381B" w:rsidRPr="002F4709" w:rsidRDefault="00EB381B" w:rsidP="00EB381B">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EB381B"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EB381B" w:rsidRDefault="00EB381B" w:rsidP="00EB381B">
      <w:pPr>
        <w:suppressAutoHyphens/>
        <w:autoSpaceDE w:val="0"/>
        <w:spacing w:after="0" w:line="240" w:lineRule="auto"/>
        <w:ind w:left="1080"/>
        <w:rPr>
          <w:rFonts w:ascii="Segoe UI" w:hAnsi="Segoe UI" w:cs="Segoe UI"/>
          <w:sz w:val="20"/>
          <w:szCs w:val="20"/>
          <w:lang w:val="en-US"/>
        </w:rPr>
      </w:pPr>
    </w:p>
    <w:p w:rsidR="00EB381B" w:rsidRDefault="00EB381B" w:rsidP="00EB381B">
      <w:pPr>
        <w:suppressAutoHyphens/>
        <w:autoSpaceDE w:val="0"/>
        <w:spacing w:after="0" w:line="240" w:lineRule="auto"/>
        <w:ind w:left="1080"/>
        <w:rPr>
          <w:rFonts w:ascii="Segoe UI" w:hAnsi="Segoe UI" w:cs="Segoe UI"/>
          <w:sz w:val="20"/>
          <w:szCs w:val="20"/>
          <w:lang w:val="en-US"/>
        </w:rPr>
      </w:pPr>
    </w:p>
    <w:p w:rsidR="00EB381B" w:rsidRDefault="00EB381B" w:rsidP="00EB381B">
      <w:pPr>
        <w:suppressAutoHyphens/>
        <w:autoSpaceDE w:val="0"/>
        <w:spacing w:after="0" w:line="240" w:lineRule="auto"/>
        <w:ind w:left="1080"/>
        <w:rPr>
          <w:rFonts w:ascii="Segoe UI" w:hAnsi="Segoe UI" w:cs="Segoe UI"/>
          <w:sz w:val="20"/>
          <w:szCs w:val="20"/>
          <w:lang w:val="en-US"/>
        </w:rPr>
      </w:pPr>
    </w:p>
    <w:p w:rsidR="00EB381B" w:rsidRDefault="00EB381B" w:rsidP="00EB381B">
      <w:pPr>
        <w:suppressAutoHyphens/>
        <w:autoSpaceDE w:val="0"/>
        <w:spacing w:after="0" w:line="240" w:lineRule="auto"/>
        <w:ind w:left="1080"/>
        <w:rPr>
          <w:rFonts w:ascii="Segoe UI" w:hAnsi="Segoe UI" w:cs="Segoe UI"/>
          <w:sz w:val="20"/>
          <w:szCs w:val="20"/>
          <w:lang w:val="en-US"/>
        </w:rPr>
      </w:pPr>
    </w:p>
    <w:p w:rsidR="00EB381B" w:rsidRDefault="00EB381B" w:rsidP="00EB381B">
      <w:pPr>
        <w:suppressAutoHyphens/>
        <w:autoSpaceDE w:val="0"/>
        <w:spacing w:after="0" w:line="240" w:lineRule="auto"/>
        <w:rPr>
          <w:rFonts w:ascii="Segoe UI" w:hAnsi="Segoe UI" w:cs="Segoe UI"/>
          <w:sz w:val="20"/>
          <w:szCs w:val="20"/>
          <w:lang w:val="en-US"/>
        </w:rPr>
      </w:pPr>
    </w:p>
    <w:p w:rsidR="00EB381B" w:rsidRDefault="00EB381B" w:rsidP="00EB381B">
      <w:pPr>
        <w:suppressAutoHyphens/>
        <w:autoSpaceDE w:val="0"/>
        <w:spacing w:after="0" w:line="240" w:lineRule="auto"/>
        <w:rPr>
          <w:rFonts w:ascii="Segoe UI" w:hAnsi="Segoe UI" w:cs="Segoe UI"/>
          <w:sz w:val="20"/>
          <w:szCs w:val="20"/>
          <w:lang w:val="en-US"/>
        </w:rPr>
      </w:pPr>
    </w:p>
    <w:p w:rsidR="00EB381B" w:rsidRPr="002F4709" w:rsidRDefault="00EB381B" w:rsidP="00EB381B">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EB381B"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EB381B" w:rsidRPr="002F4709" w:rsidRDefault="00EB381B" w:rsidP="00EB381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EB381B" w:rsidRPr="002F4709" w:rsidRDefault="00EB381B" w:rsidP="00EB381B">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EB381B" w:rsidRDefault="00EB381B" w:rsidP="00EB381B">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EB381B" w:rsidRPr="002F4709" w:rsidRDefault="00EB381B" w:rsidP="00EB381B">
      <w:pPr>
        <w:tabs>
          <w:tab w:val="left" w:pos="348"/>
        </w:tabs>
        <w:suppressAutoHyphens/>
        <w:autoSpaceDE w:val="0"/>
        <w:spacing w:after="0" w:line="240" w:lineRule="auto"/>
        <w:ind w:left="1068"/>
        <w:rPr>
          <w:rFonts w:ascii="Segoe UI" w:hAnsi="Segoe UI" w:cs="Segoe UI"/>
          <w:sz w:val="20"/>
          <w:szCs w:val="20"/>
          <w:lang w:val="en-US"/>
        </w:rPr>
      </w:pPr>
    </w:p>
    <w:p w:rsidR="00EB381B" w:rsidRPr="002F4709" w:rsidRDefault="00EB381B" w:rsidP="00EB381B">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EB381B" w:rsidRPr="002F4709" w:rsidRDefault="00EB381B" w:rsidP="00EB381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EB381B" w:rsidRPr="002F4709" w:rsidRDefault="00EB381B" w:rsidP="00EB381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EB381B" w:rsidRPr="002F4709" w:rsidRDefault="00EB381B" w:rsidP="00EB381B">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EB381B" w:rsidRPr="002F4709" w:rsidRDefault="00EB381B" w:rsidP="00EB381B">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EB381B" w:rsidRPr="002F4709" w:rsidRDefault="00EB381B" w:rsidP="00EB381B">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EB381B" w:rsidRDefault="00EB381B" w:rsidP="00EB381B">
      <w:pPr>
        <w:rPr>
          <w:rFonts w:ascii="Segoe UI" w:hAnsi="Segoe UI" w:cs="Segoe UI"/>
          <w:sz w:val="20"/>
          <w:szCs w:val="20"/>
          <w:lang w:val="en-US"/>
        </w:rPr>
      </w:pPr>
    </w:p>
    <w:p w:rsidR="00EB381B" w:rsidRDefault="00EB381B" w:rsidP="00EB381B">
      <w:pPr>
        <w:rPr>
          <w:rFonts w:ascii="Segoe UI" w:hAnsi="Segoe UI" w:cs="Segoe UI"/>
          <w:sz w:val="20"/>
          <w:szCs w:val="20"/>
          <w:lang w:val="en-US"/>
        </w:rPr>
      </w:pPr>
    </w:p>
    <w:p w:rsidR="00EB381B" w:rsidRDefault="00EB381B" w:rsidP="00EB381B">
      <w:pPr>
        <w:rPr>
          <w:rFonts w:ascii="Segoe UI" w:hAnsi="Segoe UI" w:cs="Segoe UI"/>
          <w:sz w:val="20"/>
          <w:szCs w:val="20"/>
          <w:lang w:val="en-US"/>
        </w:rPr>
      </w:pPr>
    </w:p>
    <w:p w:rsidR="00EB381B" w:rsidRDefault="00EB381B" w:rsidP="00EB381B">
      <w:pPr>
        <w:rPr>
          <w:rFonts w:ascii="Segoe UI" w:hAnsi="Segoe UI" w:cs="Segoe UI"/>
          <w:sz w:val="20"/>
          <w:szCs w:val="20"/>
          <w:lang w:val="en-US"/>
        </w:rPr>
      </w:pPr>
    </w:p>
    <w:p w:rsidR="00EB381B" w:rsidRPr="002F4709" w:rsidRDefault="00EB381B" w:rsidP="00EB381B">
      <w:pPr>
        <w:rPr>
          <w:rFonts w:ascii="Segoe UI" w:hAnsi="Segoe UI" w:cs="Segoe UI"/>
          <w:sz w:val="20"/>
          <w:szCs w:val="20"/>
          <w:lang w:val="en-US"/>
        </w:rPr>
      </w:pPr>
    </w:p>
    <w:p w:rsidR="00EB381B" w:rsidRPr="002F4709" w:rsidRDefault="00EB381B" w:rsidP="00EB381B">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EB381B" w:rsidRPr="002F4709" w:rsidRDefault="00EB381B" w:rsidP="00EB381B">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EB381B" w:rsidRPr="002F4709" w:rsidRDefault="00EB381B" w:rsidP="00EB381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EB381B" w:rsidRPr="002F4709" w:rsidRDefault="00EB381B" w:rsidP="00EB381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EB381B" w:rsidRPr="002F4709" w:rsidRDefault="00EB381B" w:rsidP="00EB381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EB381B" w:rsidRPr="002F4709" w:rsidRDefault="00EB381B" w:rsidP="00EB381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EB381B" w:rsidRDefault="00EB381B" w:rsidP="00EB381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EB381B" w:rsidRPr="002F4709" w:rsidRDefault="00EB381B" w:rsidP="00EB381B">
      <w:pPr>
        <w:suppressAutoHyphens/>
        <w:spacing w:after="0" w:line="240" w:lineRule="auto"/>
        <w:ind w:left="720"/>
        <w:rPr>
          <w:rFonts w:ascii="Segoe UI" w:hAnsi="Segoe UI" w:cs="Segoe UI"/>
          <w:sz w:val="20"/>
          <w:szCs w:val="20"/>
          <w:lang w:val="en-US"/>
        </w:rPr>
      </w:pPr>
    </w:p>
    <w:p w:rsidR="00EB381B" w:rsidRPr="002F4709" w:rsidRDefault="00EB381B" w:rsidP="00EB381B">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EB381B" w:rsidRPr="002F4709" w:rsidRDefault="00EB381B" w:rsidP="00EB381B">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EB381B" w:rsidRPr="002F4709" w:rsidRDefault="00EB381B" w:rsidP="00EB381B">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EB381B" w:rsidRPr="002F4709" w:rsidRDefault="00EB381B" w:rsidP="00EB381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EB381B" w:rsidRPr="002F4709" w:rsidRDefault="00EB381B" w:rsidP="00EB381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EB381B" w:rsidRPr="002F4709" w:rsidRDefault="00EB381B" w:rsidP="00EB381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EB381B" w:rsidRDefault="00EB381B" w:rsidP="00EB381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EB381B" w:rsidRPr="002F4709" w:rsidRDefault="00EB381B" w:rsidP="00EB381B">
      <w:pPr>
        <w:suppressAutoHyphens/>
        <w:spacing w:after="0" w:line="240" w:lineRule="auto"/>
        <w:ind w:left="720"/>
        <w:rPr>
          <w:rFonts w:ascii="Segoe UI" w:hAnsi="Segoe UI" w:cs="Segoe UI"/>
          <w:color w:val="000000"/>
          <w:sz w:val="20"/>
          <w:szCs w:val="20"/>
          <w:lang w:val="en-US"/>
        </w:rPr>
      </w:pPr>
    </w:p>
    <w:p w:rsidR="00EB381B" w:rsidRPr="002F4709" w:rsidRDefault="00EB381B" w:rsidP="00EB381B">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EB381B" w:rsidRDefault="00EB381B" w:rsidP="00EB381B">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EB381B" w:rsidRPr="002F4709" w:rsidRDefault="00EB381B" w:rsidP="00EB381B">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bookmarkStart w:id="0" w:name="_GoBack"/>
      <w:bookmarkEnd w:id="0"/>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EB381B" w:rsidRPr="002F4709"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EB381B" w:rsidRDefault="00EB381B" w:rsidP="00EB381B">
      <w:pPr>
        <w:suppressAutoHyphens/>
        <w:spacing w:after="0" w:line="240" w:lineRule="auto"/>
        <w:rPr>
          <w:rFonts w:ascii="Segoe UI" w:hAnsi="Segoe UI" w:cs="Segoe UI"/>
          <w:color w:val="000000"/>
          <w:sz w:val="20"/>
          <w:szCs w:val="20"/>
          <w:lang w:val="en-US"/>
        </w:rPr>
      </w:pPr>
    </w:p>
    <w:p w:rsidR="00EB381B" w:rsidRDefault="00EB381B" w:rsidP="00EB381B">
      <w:pPr>
        <w:suppressAutoHyphens/>
        <w:spacing w:after="0" w:line="240" w:lineRule="auto"/>
        <w:rPr>
          <w:rFonts w:ascii="Segoe UI" w:hAnsi="Segoe UI" w:cs="Segoe UI"/>
          <w:color w:val="000000"/>
          <w:sz w:val="20"/>
          <w:szCs w:val="20"/>
          <w:lang w:val="en-US"/>
        </w:rPr>
      </w:pPr>
    </w:p>
    <w:p w:rsidR="00EB381B" w:rsidRDefault="00EB381B" w:rsidP="00EB381B">
      <w:pPr>
        <w:suppressAutoHyphens/>
        <w:spacing w:after="0" w:line="240" w:lineRule="auto"/>
        <w:rPr>
          <w:rFonts w:ascii="Segoe UI" w:hAnsi="Segoe UI" w:cs="Segoe UI"/>
          <w:color w:val="000000"/>
          <w:sz w:val="20"/>
          <w:szCs w:val="20"/>
          <w:lang w:val="en-US"/>
        </w:rPr>
      </w:pPr>
    </w:p>
    <w:p w:rsidR="00EB381B" w:rsidRDefault="00EB381B" w:rsidP="00EB381B">
      <w:pPr>
        <w:suppressAutoHyphens/>
        <w:spacing w:after="0" w:line="240" w:lineRule="auto"/>
        <w:rPr>
          <w:rFonts w:ascii="Segoe UI" w:hAnsi="Segoe UI" w:cs="Segoe UI"/>
          <w:color w:val="000000"/>
          <w:sz w:val="20"/>
          <w:szCs w:val="20"/>
          <w:lang w:val="en-US"/>
        </w:rPr>
      </w:pPr>
    </w:p>
    <w:p w:rsidR="00EB381B" w:rsidRDefault="00EB381B" w:rsidP="00EB381B">
      <w:pPr>
        <w:suppressAutoHyphens/>
        <w:spacing w:after="0" w:line="240" w:lineRule="auto"/>
        <w:rPr>
          <w:rFonts w:ascii="Segoe UI" w:hAnsi="Segoe UI" w:cs="Segoe UI"/>
          <w:color w:val="000000"/>
          <w:sz w:val="20"/>
          <w:szCs w:val="20"/>
          <w:lang w:val="en-US"/>
        </w:rPr>
      </w:pPr>
    </w:p>
    <w:p w:rsidR="00EB381B" w:rsidRDefault="00EB381B" w:rsidP="00EB381B">
      <w:pPr>
        <w:suppressAutoHyphens/>
        <w:spacing w:after="0" w:line="240" w:lineRule="auto"/>
        <w:rPr>
          <w:rFonts w:ascii="Segoe UI" w:hAnsi="Segoe UI" w:cs="Segoe UI"/>
          <w:color w:val="000000"/>
          <w:sz w:val="20"/>
          <w:szCs w:val="20"/>
          <w:lang w:val="en-US"/>
        </w:rPr>
      </w:pPr>
    </w:p>
    <w:p w:rsidR="00EB381B" w:rsidRPr="002F4709"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EB381B"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EB381B" w:rsidRPr="002F4709" w:rsidRDefault="00EB381B" w:rsidP="00EB381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EB381B" w:rsidRPr="002F4709" w:rsidRDefault="00EB381B" w:rsidP="00EB381B">
      <w:pPr>
        <w:autoSpaceDE w:val="0"/>
        <w:rPr>
          <w:rFonts w:ascii="Segoe UI" w:hAnsi="Segoe UI" w:cs="Segoe UI"/>
          <w:sz w:val="20"/>
          <w:szCs w:val="20"/>
          <w:lang w:val="en-US"/>
        </w:rPr>
      </w:pPr>
    </w:p>
    <w:p w:rsidR="00EB381B" w:rsidRPr="002F4709" w:rsidRDefault="00EB381B" w:rsidP="00EB381B">
      <w:pPr>
        <w:autoSpaceDE w:val="0"/>
        <w:rPr>
          <w:rFonts w:ascii="Segoe UI" w:hAnsi="Segoe UI" w:cs="Segoe UI"/>
          <w:b/>
          <w:sz w:val="20"/>
          <w:szCs w:val="20"/>
          <w:lang w:val="en-US"/>
        </w:rPr>
      </w:pPr>
      <w:r>
        <w:rPr>
          <w:rFonts w:ascii="Segoe UI" w:hAnsi="Segoe UI" w:cs="Segoe UI"/>
          <w:b/>
          <w:sz w:val="20"/>
          <w:szCs w:val="20"/>
          <w:lang w:val="en-US"/>
        </w:rPr>
        <w:t>5) SAFETY</w:t>
      </w:r>
    </w:p>
    <w:p w:rsidR="00EB381B" w:rsidRPr="002F4709" w:rsidRDefault="00EB381B" w:rsidP="00EB381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EB381B" w:rsidRPr="002F4709" w:rsidRDefault="00EB381B" w:rsidP="00EB381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EB381B" w:rsidRPr="002F4709" w:rsidRDefault="00EB381B" w:rsidP="00EB381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EB381B" w:rsidRPr="002F4709" w:rsidRDefault="00EB381B" w:rsidP="00EB381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EB381B" w:rsidRPr="002F4709" w:rsidRDefault="00EB381B" w:rsidP="00EB381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EB381B" w:rsidRPr="002F4709" w:rsidRDefault="00EB381B" w:rsidP="00EB381B">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EB381B" w:rsidRPr="002F4709" w:rsidRDefault="00EB381B" w:rsidP="00EB381B">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suppressAutoHyphens/>
        <w:spacing w:after="0" w:line="240" w:lineRule="auto"/>
        <w:rPr>
          <w:rFonts w:ascii="Segoe UI" w:hAnsi="Segoe UI" w:cs="Segoe UI"/>
          <w:sz w:val="20"/>
          <w:szCs w:val="20"/>
          <w:lang w:val="en-US"/>
        </w:rPr>
      </w:pP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EB381B" w:rsidRDefault="00EB381B" w:rsidP="00EB381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EB381B" w:rsidRPr="002F4709" w:rsidRDefault="00EB381B" w:rsidP="00EB381B">
      <w:pPr>
        <w:pStyle w:val="Akapitzlist"/>
        <w:suppressAutoHyphens/>
        <w:spacing w:after="0" w:line="240" w:lineRule="auto"/>
        <w:rPr>
          <w:rFonts w:ascii="Segoe UI" w:hAnsi="Segoe UI" w:cs="Segoe UI"/>
          <w:sz w:val="20"/>
          <w:szCs w:val="20"/>
          <w:lang w:val="en-US"/>
        </w:rPr>
      </w:pPr>
    </w:p>
    <w:p w:rsidR="00EB381B" w:rsidRPr="002F4709" w:rsidRDefault="00EB381B" w:rsidP="00EB381B">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EB381B" w:rsidRPr="002F4709" w:rsidRDefault="00EB381B" w:rsidP="00EB381B">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EB381B" w:rsidRPr="002F4709" w:rsidRDefault="00EB381B" w:rsidP="00EB381B">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EB381B" w:rsidRDefault="00EB381B" w:rsidP="00EB381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EB381B" w:rsidRDefault="00EB381B" w:rsidP="00EB381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EB381B" w:rsidRPr="002806B9" w:rsidRDefault="00EB381B" w:rsidP="00EB381B">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EB381B" w:rsidRPr="001C67FB" w:rsidRDefault="00EB381B" w:rsidP="00EB381B">
      <w:pPr>
        <w:jc w:val="center"/>
        <w:rPr>
          <w:rFonts w:ascii="Segoe UI" w:hAnsi="Segoe UI" w:cs="Segoe UI"/>
          <w:sz w:val="20"/>
          <w:szCs w:val="20"/>
        </w:rPr>
      </w:pPr>
    </w:p>
    <w:p w:rsidR="00EB381B" w:rsidRPr="001C67FB" w:rsidRDefault="00EB381B" w:rsidP="00EB381B">
      <w:pPr>
        <w:jc w:val="center"/>
        <w:rPr>
          <w:rFonts w:ascii="Segoe UI" w:hAnsi="Segoe UI" w:cs="Segoe UI"/>
          <w:sz w:val="20"/>
          <w:szCs w:val="20"/>
        </w:rPr>
      </w:pPr>
    </w:p>
    <w:p w:rsidR="00EB381B" w:rsidRPr="001C67FB" w:rsidRDefault="00EB381B" w:rsidP="00EB381B">
      <w:pPr>
        <w:jc w:val="center"/>
        <w:rPr>
          <w:rFonts w:ascii="Segoe UI" w:hAnsi="Segoe UI" w:cs="Segoe UI"/>
          <w:sz w:val="20"/>
          <w:szCs w:val="20"/>
        </w:rPr>
      </w:pPr>
    </w:p>
    <w:p w:rsidR="001C67FB" w:rsidRPr="001C67FB" w:rsidRDefault="001C67FB" w:rsidP="00EB381B">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B38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B38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B38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355CD"/>
    <w:rsid w:val="00084A95"/>
    <w:rsid w:val="000A28EC"/>
    <w:rsid w:val="000C1E96"/>
    <w:rsid w:val="00105CD6"/>
    <w:rsid w:val="00137157"/>
    <w:rsid w:val="0018396B"/>
    <w:rsid w:val="001C67FB"/>
    <w:rsid w:val="001F615E"/>
    <w:rsid w:val="0023494B"/>
    <w:rsid w:val="00237BAF"/>
    <w:rsid w:val="00240148"/>
    <w:rsid w:val="0024079B"/>
    <w:rsid w:val="00267D81"/>
    <w:rsid w:val="00291B65"/>
    <w:rsid w:val="00384783"/>
    <w:rsid w:val="003B3AE8"/>
    <w:rsid w:val="003D3613"/>
    <w:rsid w:val="003D7EE0"/>
    <w:rsid w:val="00447670"/>
    <w:rsid w:val="004656DA"/>
    <w:rsid w:val="00501EB2"/>
    <w:rsid w:val="005815C0"/>
    <w:rsid w:val="005826FD"/>
    <w:rsid w:val="005D0BA8"/>
    <w:rsid w:val="00601BC4"/>
    <w:rsid w:val="006506CC"/>
    <w:rsid w:val="006603F2"/>
    <w:rsid w:val="006C07BD"/>
    <w:rsid w:val="007157BD"/>
    <w:rsid w:val="00771E15"/>
    <w:rsid w:val="00860CCB"/>
    <w:rsid w:val="008613F7"/>
    <w:rsid w:val="008662EA"/>
    <w:rsid w:val="00867078"/>
    <w:rsid w:val="008676FF"/>
    <w:rsid w:val="008C2A93"/>
    <w:rsid w:val="008E6B78"/>
    <w:rsid w:val="009A4398"/>
    <w:rsid w:val="009C4C62"/>
    <w:rsid w:val="009F3C04"/>
    <w:rsid w:val="00A55201"/>
    <w:rsid w:val="00AE6E4F"/>
    <w:rsid w:val="00AF583A"/>
    <w:rsid w:val="00B050D6"/>
    <w:rsid w:val="00B06CDF"/>
    <w:rsid w:val="00B50E0F"/>
    <w:rsid w:val="00B86205"/>
    <w:rsid w:val="00B97577"/>
    <w:rsid w:val="00BA2B13"/>
    <w:rsid w:val="00C250D0"/>
    <w:rsid w:val="00C323B2"/>
    <w:rsid w:val="00C47935"/>
    <w:rsid w:val="00CE7610"/>
    <w:rsid w:val="00CF7FC6"/>
    <w:rsid w:val="00D66E22"/>
    <w:rsid w:val="00DC7CFA"/>
    <w:rsid w:val="00E01D11"/>
    <w:rsid w:val="00E70236"/>
    <w:rsid w:val="00E94EBE"/>
    <w:rsid w:val="00EB381B"/>
    <w:rsid w:val="00EE0AA1"/>
    <w:rsid w:val="00F267A4"/>
    <w:rsid w:val="00FA2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EB3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EB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C0D-F553-46EB-AA9A-ED5D4349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1695</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cp:revision>
  <cp:lastPrinted>2015-12-17T07:43:00Z</cp:lastPrinted>
  <dcterms:created xsi:type="dcterms:W3CDTF">2015-10-08T12:22:00Z</dcterms:created>
  <dcterms:modified xsi:type="dcterms:W3CDTF">2015-12-17T07:44:00Z</dcterms:modified>
</cp:coreProperties>
</file>