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E94EBE" w:rsidP="008662EA">
      <w:pPr>
        <w:jc w:val="center"/>
        <w:rPr>
          <w:rFonts w:ascii="Segoe UI" w:hAnsi="Segoe UI" w:cs="Segoe UI"/>
          <w:b/>
          <w:sz w:val="24"/>
          <w:szCs w:val="24"/>
        </w:rPr>
      </w:pPr>
      <w:r>
        <w:rPr>
          <w:noProof/>
          <w:sz w:val="24"/>
          <w:szCs w:val="24"/>
          <w:lang w:eastAsia="pl-PL"/>
        </w:rPr>
        <w:drawing>
          <wp:anchor distT="0" distB="0" distL="114300" distR="114300" simplePos="0" relativeHeight="251668480" behindDoc="1" locked="0" layoutInCell="1" allowOverlap="1" wp14:anchorId="3B67C569" wp14:editId="170D2470">
            <wp:simplePos x="0" y="0"/>
            <wp:positionH relativeFrom="column">
              <wp:posOffset>-766445</wp:posOffset>
            </wp:positionH>
            <wp:positionV relativeFrom="paragraph">
              <wp:posOffset>53975</wp:posOffset>
            </wp:positionV>
            <wp:extent cx="7184571" cy="3352800"/>
            <wp:effectExtent l="0" t="0" r="0" b="0"/>
            <wp:wrapNone/>
            <wp:docPr id="1" name="Obraz 1" descr="B:\KARTY PRODUKTOWE\skateparki modułowe\9_Przykładowy skatepark modułowy nr 510115\9_51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9_Przykładowy skatepark modułowy nr 510115\9_51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4571"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CF9" w:rsidRPr="00452CF9">
        <w:rPr>
          <w:rFonts w:ascii="Segoe UI" w:hAnsi="Segoe UI" w:cs="Segoe UI"/>
          <w:b/>
          <w:noProof/>
          <w:sz w:val="24"/>
          <w:szCs w:val="24"/>
          <w:lang w:eastAsia="pl-PL"/>
        </w:rPr>
        <w:t xml:space="preserve"> </w:t>
      </w:r>
      <w:r w:rsidR="00452CF9">
        <w:rPr>
          <w:rFonts w:ascii="Segoe UI" w:hAnsi="Segoe UI" w:cs="Segoe UI"/>
          <w:b/>
          <w:noProof/>
          <w:sz w:val="24"/>
          <w:szCs w:val="24"/>
          <w:lang w:eastAsia="pl-PL"/>
        </w:rPr>
        <w:t>SAMPLE MODULAR SKATEPARK</w:t>
      </w:r>
      <w:r w:rsidR="00452CF9" w:rsidRPr="008662EA">
        <w:rPr>
          <w:rFonts w:ascii="Segoe UI" w:hAnsi="Segoe UI" w:cs="Segoe UI"/>
          <w:b/>
          <w:sz w:val="24"/>
          <w:szCs w:val="24"/>
        </w:rPr>
        <w:t xml:space="preserve"> </w:t>
      </w:r>
      <w:r w:rsidR="00452CF9">
        <w:rPr>
          <w:rFonts w:ascii="Segoe UI" w:hAnsi="Segoe UI" w:cs="Segoe UI"/>
          <w:b/>
          <w:sz w:val="24"/>
          <w:szCs w:val="24"/>
        </w:rPr>
        <w:t>NO.</w:t>
      </w:r>
      <w:r w:rsidR="00452CF9" w:rsidRPr="008662EA">
        <w:rPr>
          <w:rFonts w:ascii="Segoe UI" w:hAnsi="Segoe UI" w:cs="Segoe UI"/>
          <w:b/>
          <w:sz w:val="24"/>
          <w:szCs w:val="24"/>
        </w:rPr>
        <w:t xml:space="preserve"> </w:t>
      </w:r>
      <w:r>
        <w:rPr>
          <w:rFonts w:ascii="Segoe UI" w:hAnsi="Segoe UI" w:cs="Segoe UI"/>
          <w:b/>
          <w:sz w:val="24"/>
          <w:szCs w:val="24"/>
        </w:rPr>
        <w:t>510</w:t>
      </w:r>
      <w:r w:rsidR="004656DA">
        <w:rPr>
          <w:rFonts w:ascii="Segoe UI" w:hAnsi="Segoe UI" w:cs="Segoe UI"/>
          <w:b/>
          <w:sz w:val="24"/>
          <w:szCs w:val="24"/>
        </w:rPr>
        <w:t>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237BAF" w:rsidP="00B050D6">
            <w:pPr>
              <w:spacing w:after="0"/>
              <w:jc w:val="center"/>
              <w:rPr>
                <w:rFonts w:ascii="Segoe UI" w:hAnsi="Segoe UI" w:cs="Segoe UI"/>
                <w:sz w:val="20"/>
                <w:szCs w:val="20"/>
              </w:rPr>
            </w:pPr>
            <w:r>
              <w:rPr>
                <w:rFonts w:ascii="Segoe UI" w:hAnsi="Segoe UI" w:cs="Segoe UI"/>
                <w:sz w:val="20"/>
                <w:szCs w:val="20"/>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E94EBE" w:rsidP="00B050D6">
            <w:pPr>
              <w:spacing w:after="0"/>
              <w:jc w:val="center"/>
              <w:rPr>
                <w:rFonts w:ascii="Segoe UI" w:hAnsi="Segoe UI" w:cs="Segoe UI"/>
                <w:sz w:val="20"/>
                <w:szCs w:val="20"/>
              </w:rPr>
            </w:pPr>
            <w:proofErr w:type="spellStart"/>
            <w:r>
              <w:rPr>
                <w:rFonts w:ascii="Segoe UI" w:hAnsi="Segoe UI" w:cs="Segoe UI"/>
                <w:sz w:val="20"/>
                <w:szCs w:val="20"/>
              </w:rPr>
              <w:t>Roll</w:t>
            </w:r>
            <w:proofErr w:type="spellEnd"/>
            <w:r>
              <w:rPr>
                <w:rFonts w:ascii="Segoe UI" w:hAnsi="Segoe UI" w:cs="Segoe UI"/>
                <w:sz w:val="20"/>
                <w:szCs w:val="20"/>
              </w:rPr>
              <w:t xml:space="preserve">-in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E94EBE" w:rsidP="00B050D6">
            <w:pPr>
              <w:spacing w:after="0"/>
              <w:jc w:val="center"/>
              <w:rPr>
                <w:rFonts w:ascii="Segoe UI" w:hAnsi="Segoe UI" w:cs="Segoe UI"/>
                <w:sz w:val="20"/>
                <w:szCs w:val="20"/>
              </w:rPr>
            </w:pPr>
            <w:r>
              <w:rPr>
                <w:rFonts w:ascii="Segoe UI" w:hAnsi="Segoe UI" w:cs="Segoe UI"/>
                <w:sz w:val="20"/>
                <w:szCs w:val="20"/>
              </w:rPr>
              <w:t>Spin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E94EBE" w:rsidP="00452CF9">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w:t>
            </w:r>
            <w:r w:rsidR="00452CF9">
              <w:rPr>
                <w:rFonts w:ascii="Segoe UI" w:hAnsi="Segoe UI" w:cs="Segoe UI"/>
                <w:sz w:val="20"/>
                <w:szCs w:val="20"/>
              </w:rPr>
              <w:t>for jumping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E94EBE" w:rsidP="00B050D6">
            <w:pPr>
              <w:spacing w:after="0"/>
              <w:jc w:val="center"/>
              <w:rPr>
                <w:rFonts w:ascii="Segoe UI" w:hAnsi="Segoe UI" w:cs="Segoe UI"/>
                <w:sz w:val="20"/>
                <w:szCs w:val="20"/>
              </w:rPr>
            </w:pPr>
            <w:r>
              <w:rPr>
                <w:rFonts w:ascii="Segoe UI" w:hAnsi="Segoe UI" w:cs="Segoe UI"/>
                <w:sz w:val="20"/>
                <w:szCs w:val="20"/>
              </w:rPr>
              <w:t>Wall</w:t>
            </w:r>
            <w:r w:rsidR="00634095">
              <w:rPr>
                <w:rFonts w:ascii="Segoe UI" w:hAnsi="Segoe UI" w:cs="Segoe UI"/>
                <w:sz w:val="20"/>
                <w:szCs w:val="20"/>
              </w:rPr>
              <w:t xml:space="preserve"> </w:t>
            </w:r>
            <w:proofErr w:type="spellStart"/>
            <w:r w:rsidR="00634095">
              <w:rPr>
                <w:rFonts w:ascii="Segoe UI" w:hAnsi="Segoe UI" w:cs="Segoe UI"/>
                <w:sz w:val="20"/>
                <w:szCs w:val="20"/>
              </w:rPr>
              <w:t>ride</w:t>
            </w:r>
            <w:proofErr w:type="spellEnd"/>
            <w:r>
              <w:rPr>
                <w:rFonts w:ascii="Segoe UI" w:hAnsi="Segoe UI" w:cs="Segoe UI"/>
                <w:sz w:val="20"/>
                <w:szCs w:val="20"/>
              </w:rPr>
              <w:t xml:space="preserve"> + </w:t>
            </w: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452CF9"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E94EBE">
        <w:rPr>
          <w:rFonts w:ascii="Segoe UI" w:hAnsi="Segoe UI" w:cs="Segoe UI"/>
          <w:b/>
          <w:sz w:val="20"/>
          <w:szCs w:val="20"/>
        </w:rPr>
        <w:t>400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452CF9" w:rsidRDefault="00452CF9" w:rsidP="00452CF9">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452CF9" w:rsidRDefault="00452CF9" w:rsidP="00452CF9">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452CF9" w:rsidRDefault="00452CF9" w:rsidP="00452CF9">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r>
        <w:rPr>
          <w:rFonts w:ascii="Segoe UI" w:hAnsi="Segoe UI" w:cs="Segoe UI"/>
          <w:sz w:val="20"/>
          <w:szCs w:val="20"/>
        </w:rPr>
        <w:t>*</w:t>
      </w:r>
    </w:p>
    <w:p w:rsidR="00452CF9" w:rsidRDefault="00452CF9" w:rsidP="00452CF9">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452CF9" w:rsidRDefault="00452CF9" w:rsidP="00452CF9">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452CF9" w:rsidRPr="0001362B" w:rsidRDefault="00452CF9" w:rsidP="00452CF9">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8613F7">
      <w:pPr>
        <w:rPr>
          <w:sz w:val="24"/>
          <w:szCs w:val="24"/>
        </w:rPr>
      </w:pPr>
      <w:r>
        <w:rPr>
          <w:noProof/>
          <w:sz w:val="24"/>
          <w:szCs w:val="24"/>
          <w:lang w:eastAsia="pl-PL"/>
        </w:rPr>
        <w:lastRenderedPageBreak/>
        <w:drawing>
          <wp:anchor distT="0" distB="0" distL="114300" distR="114300" simplePos="0" relativeHeight="251669504" behindDoc="1" locked="0" layoutInCell="1" allowOverlap="1">
            <wp:simplePos x="0" y="0"/>
            <wp:positionH relativeFrom="column">
              <wp:posOffset>-661670</wp:posOffset>
            </wp:positionH>
            <wp:positionV relativeFrom="paragraph">
              <wp:posOffset>138430</wp:posOffset>
            </wp:positionV>
            <wp:extent cx="7077808" cy="3067050"/>
            <wp:effectExtent l="0" t="0" r="0" b="0"/>
            <wp:wrapNone/>
            <wp:docPr id="3" name="Obraz 3" descr="B:\KARTY PRODUKTOWE\skateparki modułowe\9_Przykładowy skatepark modułowy nr 510115\9_51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9_Przykładowy skatepark modułowy nr 510115\9_51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7808"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065B81" w:rsidRPr="002F4709" w:rsidRDefault="00065B81" w:rsidP="00065B81">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065B81" w:rsidRPr="002F4709" w:rsidRDefault="00065B81" w:rsidP="00065B81">
      <w:pPr>
        <w:rPr>
          <w:rFonts w:ascii="Segoe UI" w:hAnsi="Segoe UI" w:cs="Segoe UI"/>
          <w:sz w:val="20"/>
          <w:szCs w:val="20"/>
          <w:lang w:val="en-US"/>
        </w:rPr>
      </w:pPr>
      <w:r>
        <w:rPr>
          <w:rFonts w:ascii="Segoe UI" w:hAnsi="Segoe UI" w:cs="Segoe UI"/>
          <w:sz w:val="20"/>
          <w:szCs w:val="20"/>
          <w:lang w:val="en-US"/>
        </w:rPr>
        <w:t>This specification contains:</w:t>
      </w:r>
    </w:p>
    <w:p w:rsidR="00065B81" w:rsidRPr="002F4709" w:rsidRDefault="00065B81" w:rsidP="00065B8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065B81" w:rsidRPr="002F4709" w:rsidRDefault="00065B81" w:rsidP="00065B8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065B81" w:rsidRPr="002F4709" w:rsidRDefault="00065B81" w:rsidP="00065B8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065B81" w:rsidRPr="002F4709" w:rsidRDefault="00065B81" w:rsidP="00065B8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065B81" w:rsidRPr="002F4709" w:rsidRDefault="00065B81" w:rsidP="00065B8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065B81" w:rsidRPr="002F4709" w:rsidRDefault="00065B81" w:rsidP="00065B81">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065B81" w:rsidRPr="002F4709" w:rsidRDefault="00065B81" w:rsidP="00065B81">
      <w:pPr>
        <w:rPr>
          <w:rFonts w:ascii="Segoe UI" w:hAnsi="Segoe UI" w:cs="Segoe UI"/>
          <w:sz w:val="20"/>
          <w:szCs w:val="20"/>
          <w:lang w:val="en-US"/>
        </w:rPr>
      </w:pPr>
    </w:p>
    <w:p w:rsidR="00065B81" w:rsidRPr="002F4709" w:rsidRDefault="00065B81" w:rsidP="00065B8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065B81" w:rsidRPr="002F4709" w:rsidRDefault="00065B81" w:rsidP="00065B8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065B81" w:rsidRPr="002F4709" w:rsidRDefault="00065B81" w:rsidP="00065B8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065B81" w:rsidRPr="002F4709" w:rsidRDefault="00065B81" w:rsidP="00065B81">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065B81" w:rsidRPr="002F4709" w:rsidRDefault="00065B81" w:rsidP="00065B81">
      <w:pPr>
        <w:rPr>
          <w:rFonts w:ascii="Segoe UI" w:hAnsi="Segoe UI" w:cs="Segoe UI"/>
          <w:bCs/>
          <w:sz w:val="20"/>
          <w:szCs w:val="20"/>
          <w:lang w:val="en-US"/>
        </w:rPr>
      </w:pPr>
    </w:p>
    <w:p w:rsidR="00065B81" w:rsidRPr="002F4709" w:rsidRDefault="00065B81" w:rsidP="00065B81">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065B81" w:rsidRPr="002F4709" w:rsidRDefault="00065B81" w:rsidP="00065B81">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065B81" w:rsidRPr="002F4709" w:rsidRDefault="00065B81" w:rsidP="00065B81">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65B81"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065B81" w:rsidRDefault="00065B81" w:rsidP="00065B81">
      <w:pPr>
        <w:suppressAutoHyphens/>
        <w:autoSpaceDE w:val="0"/>
        <w:spacing w:after="0" w:line="240" w:lineRule="auto"/>
        <w:ind w:left="1080"/>
        <w:rPr>
          <w:rFonts w:ascii="Segoe UI" w:hAnsi="Segoe UI" w:cs="Segoe UI"/>
          <w:sz w:val="20"/>
          <w:szCs w:val="20"/>
          <w:lang w:val="en-US"/>
        </w:rPr>
      </w:pPr>
    </w:p>
    <w:p w:rsidR="00065B81" w:rsidRDefault="00065B81" w:rsidP="00065B81">
      <w:pPr>
        <w:suppressAutoHyphens/>
        <w:autoSpaceDE w:val="0"/>
        <w:spacing w:after="0" w:line="240" w:lineRule="auto"/>
        <w:ind w:left="1080"/>
        <w:rPr>
          <w:rFonts w:ascii="Segoe UI" w:hAnsi="Segoe UI" w:cs="Segoe UI"/>
          <w:sz w:val="20"/>
          <w:szCs w:val="20"/>
          <w:lang w:val="en-US"/>
        </w:rPr>
      </w:pPr>
    </w:p>
    <w:p w:rsidR="00065B81" w:rsidRDefault="00065B81" w:rsidP="00065B81">
      <w:pPr>
        <w:suppressAutoHyphens/>
        <w:autoSpaceDE w:val="0"/>
        <w:spacing w:after="0" w:line="240" w:lineRule="auto"/>
        <w:ind w:left="1080"/>
        <w:rPr>
          <w:rFonts w:ascii="Segoe UI" w:hAnsi="Segoe UI" w:cs="Segoe UI"/>
          <w:sz w:val="20"/>
          <w:szCs w:val="20"/>
          <w:lang w:val="en-US"/>
        </w:rPr>
      </w:pPr>
    </w:p>
    <w:p w:rsidR="00065B81" w:rsidRDefault="00065B81" w:rsidP="00065B81">
      <w:pPr>
        <w:suppressAutoHyphens/>
        <w:autoSpaceDE w:val="0"/>
        <w:spacing w:after="0" w:line="240" w:lineRule="auto"/>
        <w:ind w:left="1080"/>
        <w:rPr>
          <w:rFonts w:ascii="Segoe UI" w:hAnsi="Segoe UI" w:cs="Segoe UI"/>
          <w:sz w:val="20"/>
          <w:szCs w:val="20"/>
          <w:lang w:val="en-US"/>
        </w:rPr>
      </w:pPr>
    </w:p>
    <w:p w:rsidR="00065B81" w:rsidRDefault="00065B81" w:rsidP="00065B81">
      <w:pPr>
        <w:suppressAutoHyphens/>
        <w:autoSpaceDE w:val="0"/>
        <w:spacing w:after="0" w:line="240" w:lineRule="auto"/>
        <w:ind w:left="1080"/>
        <w:rPr>
          <w:rFonts w:ascii="Segoe UI" w:hAnsi="Segoe UI" w:cs="Segoe UI"/>
          <w:sz w:val="20"/>
          <w:szCs w:val="20"/>
          <w:lang w:val="en-US"/>
        </w:rPr>
      </w:pPr>
    </w:p>
    <w:p w:rsidR="00065B81" w:rsidRDefault="00065B81" w:rsidP="00065B81">
      <w:pPr>
        <w:suppressAutoHyphens/>
        <w:autoSpaceDE w:val="0"/>
        <w:spacing w:after="0" w:line="240" w:lineRule="auto"/>
        <w:ind w:left="1080"/>
        <w:rPr>
          <w:rFonts w:ascii="Segoe UI" w:hAnsi="Segoe UI" w:cs="Segoe UI"/>
          <w:sz w:val="20"/>
          <w:szCs w:val="20"/>
          <w:lang w:val="en-US"/>
        </w:rPr>
      </w:pPr>
    </w:p>
    <w:p w:rsidR="00065B81" w:rsidRPr="002F4709" w:rsidRDefault="00065B81" w:rsidP="00065B81">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065B81"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065B81" w:rsidRPr="002F4709" w:rsidRDefault="00065B81" w:rsidP="00065B81">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065B81" w:rsidRPr="002F4709" w:rsidRDefault="00065B81" w:rsidP="00065B81">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065B81" w:rsidRDefault="00065B81" w:rsidP="00065B81">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065B81" w:rsidRPr="002F4709" w:rsidRDefault="00065B81" w:rsidP="00065B81">
      <w:pPr>
        <w:tabs>
          <w:tab w:val="left" w:pos="348"/>
        </w:tabs>
        <w:suppressAutoHyphens/>
        <w:autoSpaceDE w:val="0"/>
        <w:spacing w:after="0" w:line="240" w:lineRule="auto"/>
        <w:ind w:left="1068"/>
        <w:rPr>
          <w:rFonts w:ascii="Segoe UI" w:hAnsi="Segoe UI" w:cs="Segoe UI"/>
          <w:sz w:val="20"/>
          <w:szCs w:val="20"/>
          <w:lang w:val="en-US"/>
        </w:rPr>
      </w:pPr>
    </w:p>
    <w:p w:rsidR="00065B81" w:rsidRPr="002F4709" w:rsidRDefault="00065B81" w:rsidP="00065B81">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065B81" w:rsidRPr="002F4709" w:rsidRDefault="00065B81" w:rsidP="00065B81">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65B81" w:rsidRPr="002F4709" w:rsidRDefault="00065B81" w:rsidP="00065B81">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65B81" w:rsidRPr="002F4709" w:rsidRDefault="00065B81" w:rsidP="00065B81">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065B81" w:rsidRPr="002F4709" w:rsidRDefault="00065B81" w:rsidP="00065B81">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065B81" w:rsidRPr="002F4709" w:rsidRDefault="00065B81" w:rsidP="00065B81">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065B81" w:rsidRDefault="00065B81" w:rsidP="00065B81">
      <w:pPr>
        <w:rPr>
          <w:rFonts w:ascii="Segoe UI" w:hAnsi="Segoe UI" w:cs="Segoe UI"/>
          <w:sz w:val="20"/>
          <w:szCs w:val="20"/>
          <w:lang w:val="en-US"/>
        </w:rPr>
      </w:pPr>
    </w:p>
    <w:p w:rsidR="00065B81" w:rsidRDefault="00065B81" w:rsidP="00065B81">
      <w:pPr>
        <w:rPr>
          <w:rFonts w:ascii="Segoe UI" w:hAnsi="Segoe UI" w:cs="Segoe UI"/>
          <w:sz w:val="20"/>
          <w:szCs w:val="20"/>
          <w:lang w:val="en-US"/>
        </w:rPr>
      </w:pPr>
    </w:p>
    <w:p w:rsidR="00065B81" w:rsidRDefault="00065B81" w:rsidP="00065B81">
      <w:pPr>
        <w:rPr>
          <w:rFonts w:ascii="Segoe UI" w:hAnsi="Segoe UI" w:cs="Segoe UI"/>
          <w:sz w:val="20"/>
          <w:szCs w:val="20"/>
          <w:lang w:val="en-US"/>
        </w:rPr>
      </w:pPr>
    </w:p>
    <w:p w:rsidR="00065B81" w:rsidRDefault="00065B81" w:rsidP="00065B81">
      <w:pPr>
        <w:rPr>
          <w:rFonts w:ascii="Segoe UI" w:hAnsi="Segoe UI" w:cs="Segoe UI"/>
          <w:sz w:val="20"/>
          <w:szCs w:val="20"/>
          <w:lang w:val="en-US"/>
        </w:rPr>
      </w:pPr>
    </w:p>
    <w:p w:rsidR="00065B81" w:rsidRDefault="00065B81" w:rsidP="00065B81">
      <w:pPr>
        <w:rPr>
          <w:rFonts w:ascii="Segoe UI" w:hAnsi="Segoe UI" w:cs="Segoe UI"/>
          <w:sz w:val="20"/>
          <w:szCs w:val="20"/>
          <w:lang w:val="en-US"/>
        </w:rPr>
      </w:pPr>
    </w:p>
    <w:p w:rsidR="00065B81" w:rsidRPr="002F4709" w:rsidRDefault="00065B81" w:rsidP="00065B81">
      <w:pPr>
        <w:rPr>
          <w:rFonts w:ascii="Segoe UI" w:hAnsi="Segoe UI" w:cs="Segoe UI"/>
          <w:sz w:val="20"/>
          <w:szCs w:val="20"/>
          <w:lang w:val="en-US"/>
        </w:rPr>
      </w:pPr>
    </w:p>
    <w:p w:rsidR="00065B81" w:rsidRPr="002F4709" w:rsidRDefault="00065B81" w:rsidP="00065B81">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065B81" w:rsidRPr="002F4709" w:rsidRDefault="00065B81" w:rsidP="00065B81">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065B81" w:rsidRPr="002F4709" w:rsidRDefault="00065B81" w:rsidP="00065B8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065B81" w:rsidRPr="002F4709" w:rsidRDefault="00065B81" w:rsidP="00065B8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065B81" w:rsidRPr="002F4709" w:rsidRDefault="00065B81" w:rsidP="00065B8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065B81" w:rsidRPr="002F4709" w:rsidRDefault="00065B81" w:rsidP="00065B8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065B81" w:rsidRDefault="00065B81" w:rsidP="00065B81">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065B81" w:rsidRPr="002F4709" w:rsidRDefault="00065B81" w:rsidP="00065B81">
      <w:pPr>
        <w:suppressAutoHyphens/>
        <w:spacing w:after="0" w:line="240" w:lineRule="auto"/>
        <w:ind w:left="720"/>
        <w:rPr>
          <w:rFonts w:ascii="Segoe UI" w:hAnsi="Segoe UI" w:cs="Segoe UI"/>
          <w:sz w:val="20"/>
          <w:szCs w:val="20"/>
          <w:lang w:val="en-US"/>
        </w:rPr>
      </w:pPr>
    </w:p>
    <w:p w:rsidR="00065B81" w:rsidRPr="002F4709" w:rsidRDefault="00065B81" w:rsidP="00065B81">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065B81" w:rsidRPr="002F4709" w:rsidRDefault="00065B81" w:rsidP="00065B81">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065B81" w:rsidRPr="002F4709" w:rsidRDefault="00065B81" w:rsidP="00065B81">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065B81" w:rsidRPr="002F4709" w:rsidRDefault="00065B81" w:rsidP="00065B8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065B81" w:rsidRPr="002F4709" w:rsidRDefault="00065B81" w:rsidP="00065B8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065B81" w:rsidRPr="002F4709" w:rsidRDefault="00065B81" w:rsidP="00065B8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065B81" w:rsidRDefault="00065B81" w:rsidP="00065B81">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065B81" w:rsidRPr="002F4709" w:rsidRDefault="00065B81" w:rsidP="00065B81">
      <w:pPr>
        <w:suppressAutoHyphens/>
        <w:spacing w:after="0" w:line="240" w:lineRule="auto"/>
        <w:ind w:left="720"/>
        <w:rPr>
          <w:rFonts w:ascii="Segoe UI" w:hAnsi="Segoe UI" w:cs="Segoe UI"/>
          <w:color w:val="000000"/>
          <w:sz w:val="20"/>
          <w:szCs w:val="20"/>
          <w:lang w:val="en-US"/>
        </w:rPr>
      </w:pPr>
    </w:p>
    <w:p w:rsidR="00065B81" w:rsidRPr="002F4709" w:rsidRDefault="00065B81" w:rsidP="00065B81">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065B81" w:rsidRDefault="00065B81" w:rsidP="00065B81">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065B81" w:rsidRPr="002F4709" w:rsidRDefault="00065B81" w:rsidP="00065B81">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065B81" w:rsidRPr="002F4709"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065B81" w:rsidRDefault="00065B81" w:rsidP="00065B81">
      <w:pPr>
        <w:suppressAutoHyphens/>
        <w:spacing w:after="0" w:line="240" w:lineRule="auto"/>
        <w:rPr>
          <w:rFonts w:ascii="Segoe UI" w:hAnsi="Segoe UI" w:cs="Segoe UI"/>
          <w:color w:val="000000"/>
          <w:sz w:val="20"/>
          <w:szCs w:val="20"/>
          <w:lang w:val="en-US"/>
        </w:rPr>
      </w:pPr>
    </w:p>
    <w:p w:rsidR="00065B81" w:rsidRDefault="00065B81" w:rsidP="00065B81">
      <w:pPr>
        <w:suppressAutoHyphens/>
        <w:spacing w:after="0" w:line="240" w:lineRule="auto"/>
        <w:rPr>
          <w:rFonts w:ascii="Segoe UI" w:hAnsi="Segoe UI" w:cs="Segoe UI"/>
          <w:color w:val="000000"/>
          <w:sz w:val="20"/>
          <w:szCs w:val="20"/>
          <w:lang w:val="en-US"/>
        </w:rPr>
      </w:pPr>
    </w:p>
    <w:p w:rsidR="00065B81" w:rsidRDefault="00065B81" w:rsidP="00065B81">
      <w:pPr>
        <w:suppressAutoHyphens/>
        <w:spacing w:after="0" w:line="240" w:lineRule="auto"/>
        <w:rPr>
          <w:rFonts w:ascii="Segoe UI" w:hAnsi="Segoe UI" w:cs="Segoe UI"/>
          <w:color w:val="000000"/>
          <w:sz w:val="20"/>
          <w:szCs w:val="20"/>
          <w:lang w:val="en-US"/>
        </w:rPr>
      </w:pPr>
    </w:p>
    <w:p w:rsidR="00065B81" w:rsidRDefault="00065B81" w:rsidP="00065B81">
      <w:pPr>
        <w:suppressAutoHyphens/>
        <w:spacing w:after="0" w:line="240" w:lineRule="auto"/>
        <w:rPr>
          <w:rFonts w:ascii="Segoe UI" w:hAnsi="Segoe UI" w:cs="Segoe UI"/>
          <w:color w:val="000000"/>
          <w:sz w:val="20"/>
          <w:szCs w:val="20"/>
          <w:lang w:val="en-US"/>
        </w:rPr>
      </w:pPr>
    </w:p>
    <w:p w:rsidR="00065B81" w:rsidRDefault="00065B81" w:rsidP="00065B81">
      <w:pPr>
        <w:suppressAutoHyphens/>
        <w:spacing w:after="0" w:line="240" w:lineRule="auto"/>
        <w:rPr>
          <w:rFonts w:ascii="Segoe UI" w:hAnsi="Segoe UI" w:cs="Segoe UI"/>
          <w:color w:val="000000"/>
          <w:sz w:val="20"/>
          <w:szCs w:val="20"/>
          <w:lang w:val="en-US"/>
        </w:rPr>
      </w:pPr>
    </w:p>
    <w:p w:rsidR="00065B81" w:rsidRDefault="00065B81" w:rsidP="00065B81">
      <w:pPr>
        <w:suppressAutoHyphens/>
        <w:spacing w:after="0" w:line="240" w:lineRule="auto"/>
        <w:rPr>
          <w:rFonts w:ascii="Segoe UI" w:hAnsi="Segoe UI" w:cs="Segoe UI"/>
          <w:color w:val="000000"/>
          <w:sz w:val="20"/>
          <w:szCs w:val="20"/>
          <w:lang w:val="en-US"/>
        </w:rPr>
      </w:pPr>
    </w:p>
    <w:p w:rsidR="00065B81" w:rsidRPr="002F4709"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065B81"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065B81" w:rsidRPr="002F4709" w:rsidRDefault="00065B81" w:rsidP="00065B81">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065B81" w:rsidRPr="002F4709" w:rsidRDefault="00065B81" w:rsidP="00065B81">
      <w:pPr>
        <w:autoSpaceDE w:val="0"/>
        <w:rPr>
          <w:rFonts w:ascii="Segoe UI" w:hAnsi="Segoe UI" w:cs="Segoe UI"/>
          <w:sz w:val="20"/>
          <w:szCs w:val="20"/>
          <w:lang w:val="en-US"/>
        </w:rPr>
      </w:pPr>
    </w:p>
    <w:p w:rsidR="00065B81" w:rsidRPr="002F4709" w:rsidRDefault="00065B81" w:rsidP="00065B81">
      <w:pPr>
        <w:autoSpaceDE w:val="0"/>
        <w:rPr>
          <w:rFonts w:ascii="Segoe UI" w:hAnsi="Segoe UI" w:cs="Segoe UI"/>
          <w:b/>
          <w:sz w:val="20"/>
          <w:szCs w:val="20"/>
          <w:lang w:val="en-US"/>
        </w:rPr>
      </w:pPr>
      <w:r>
        <w:rPr>
          <w:rFonts w:ascii="Segoe UI" w:hAnsi="Segoe UI" w:cs="Segoe UI"/>
          <w:b/>
          <w:sz w:val="20"/>
          <w:szCs w:val="20"/>
          <w:lang w:val="en-US"/>
        </w:rPr>
        <w:t>5) SAFETY</w:t>
      </w:r>
    </w:p>
    <w:p w:rsidR="00065B81" w:rsidRPr="002F4709" w:rsidRDefault="00065B81" w:rsidP="00065B8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065B81" w:rsidRPr="002F4709" w:rsidRDefault="00065B81" w:rsidP="00065B8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065B81" w:rsidRPr="002F4709" w:rsidRDefault="00065B81" w:rsidP="00065B8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065B81" w:rsidRPr="002F4709" w:rsidRDefault="00065B81" w:rsidP="00065B8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065B81" w:rsidRPr="002F4709" w:rsidRDefault="00065B81" w:rsidP="00065B81">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065B81" w:rsidRPr="002F4709" w:rsidRDefault="00065B81" w:rsidP="00065B81">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065B81" w:rsidRPr="002F4709" w:rsidRDefault="00065B81" w:rsidP="00065B81">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065B81" w:rsidRDefault="00065B81" w:rsidP="00065B8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065B81" w:rsidRDefault="00065B81" w:rsidP="00065B8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065B81" w:rsidRDefault="00065B81" w:rsidP="00065B8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065B81" w:rsidRDefault="00065B81" w:rsidP="00065B81">
      <w:pPr>
        <w:pStyle w:val="Akapitzlist"/>
        <w:suppressAutoHyphens/>
        <w:spacing w:after="0" w:line="240" w:lineRule="auto"/>
        <w:rPr>
          <w:rFonts w:ascii="Segoe UI" w:hAnsi="Segoe UI" w:cs="Segoe UI"/>
          <w:sz w:val="20"/>
          <w:szCs w:val="20"/>
          <w:lang w:val="en-US"/>
        </w:rPr>
      </w:pPr>
    </w:p>
    <w:p w:rsidR="00065B81" w:rsidRDefault="00065B81" w:rsidP="00065B81">
      <w:pPr>
        <w:pStyle w:val="Akapitzlist"/>
        <w:suppressAutoHyphens/>
        <w:spacing w:after="0" w:line="240" w:lineRule="auto"/>
        <w:rPr>
          <w:rFonts w:ascii="Segoe UI" w:hAnsi="Segoe UI" w:cs="Segoe UI"/>
          <w:sz w:val="20"/>
          <w:szCs w:val="20"/>
          <w:lang w:val="en-US"/>
        </w:rPr>
      </w:pPr>
    </w:p>
    <w:p w:rsidR="00065B81" w:rsidRDefault="00065B81" w:rsidP="00065B81">
      <w:pPr>
        <w:pStyle w:val="Akapitzlist"/>
        <w:suppressAutoHyphens/>
        <w:spacing w:after="0" w:line="240" w:lineRule="auto"/>
        <w:rPr>
          <w:rFonts w:ascii="Segoe UI" w:hAnsi="Segoe UI" w:cs="Segoe UI"/>
          <w:sz w:val="20"/>
          <w:szCs w:val="20"/>
          <w:lang w:val="en-US"/>
        </w:rPr>
      </w:pPr>
    </w:p>
    <w:p w:rsidR="00065B81" w:rsidRDefault="00065B81" w:rsidP="00065B81">
      <w:pPr>
        <w:pStyle w:val="Akapitzlist"/>
        <w:suppressAutoHyphens/>
        <w:spacing w:after="0" w:line="240" w:lineRule="auto"/>
        <w:rPr>
          <w:rFonts w:ascii="Segoe UI" w:hAnsi="Segoe UI" w:cs="Segoe UI"/>
          <w:sz w:val="20"/>
          <w:szCs w:val="20"/>
          <w:lang w:val="en-US"/>
        </w:rPr>
      </w:pPr>
    </w:p>
    <w:p w:rsidR="00065B81" w:rsidRDefault="00065B81" w:rsidP="00065B81">
      <w:pPr>
        <w:pStyle w:val="Akapitzlist"/>
        <w:suppressAutoHyphens/>
        <w:spacing w:after="0" w:line="240" w:lineRule="auto"/>
        <w:rPr>
          <w:rFonts w:ascii="Segoe UI" w:hAnsi="Segoe UI" w:cs="Segoe UI"/>
          <w:sz w:val="20"/>
          <w:szCs w:val="20"/>
          <w:lang w:val="en-US"/>
        </w:rPr>
      </w:pPr>
    </w:p>
    <w:p w:rsidR="00065B81" w:rsidRDefault="00065B81" w:rsidP="00065B81">
      <w:pPr>
        <w:pStyle w:val="Akapitzlist"/>
        <w:suppressAutoHyphens/>
        <w:spacing w:after="0" w:line="240" w:lineRule="auto"/>
        <w:rPr>
          <w:rFonts w:ascii="Segoe UI" w:hAnsi="Segoe UI" w:cs="Segoe UI"/>
          <w:sz w:val="20"/>
          <w:szCs w:val="20"/>
          <w:lang w:val="en-US"/>
        </w:rPr>
      </w:pPr>
    </w:p>
    <w:p w:rsidR="00065B81" w:rsidRDefault="00065B81" w:rsidP="00065B8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065B81" w:rsidRDefault="00065B81" w:rsidP="00065B8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065B81" w:rsidRDefault="00065B81" w:rsidP="00065B81">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065B81" w:rsidRPr="002F4709" w:rsidRDefault="00065B81" w:rsidP="00065B81">
      <w:pPr>
        <w:pStyle w:val="Akapitzlist"/>
        <w:suppressAutoHyphens/>
        <w:spacing w:after="0" w:line="240" w:lineRule="auto"/>
        <w:rPr>
          <w:rFonts w:ascii="Segoe UI" w:hAnsi="Segoe UI" w:cs="Segoe UI"/>
          <w:sz w:val="20"/>
          <w:szCs w:val="20"/>
          <w:lang w:val="en-US"/>
        </w:rPr>
      </w:pPr>
    </w:p>
    <w:p w:rsidR="00065B81" w:rsidRPr="002F4709" w:rsidRDefault="00065B81" w:rsidP="00065B81">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065B81" w:rsidRPr="002F4709" w:rsidRDefault="00065B81" w:rsidP="00065B81">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065B81" w:rsidRPr="002F4709" w:rsidRDefault="00065B81" w:rsidP="00065B81">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065B81" w:rsidRDefault="00065B81" w:rsidP="00065B81">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065B81" w:rsidRDefault="00065B81" w:rsidP="00065B81">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065B81" w:rsidRPr="002806B9" w:rsidRDefault="00065B81" w:rsidP="00065B81">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065B81" w:rsidRPr="001C67FB" w:rsidRDefault="00065B81" w:rsidP="00065B81">
      <w:pPr>
        <w:jc w:val="center"/>
        <w:rPr>
          <w:rFonts w:ascii="Segoe UI" w:hAnsi="Segoe UI" w:cs="Segoe UI"/>
          <w:sz w:val="20"/>
          <w:szCs w:val="20"/>
        </w:rPr>
      </w:pPr>
    </w:p>
    <w:p w:rsidR="001C67FB" w:rsidRPr="001C67FB" w:rsidRDefault="001C67FB" w:rsidP="00065B81">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81" w:rsidRDefault="00A802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81" w:rsidRDefault="00A8028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81" w:rsidRDefault="00A802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65B8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04329"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65B8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04330"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065B8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504328"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65B81"/>
    <w:rsid w:val="00084A95"/>
    <w:rsid w:val="001C67FB"/>
    <w:rsid w:val="001F615E"/>
    <w:rsid w:val="0023494B"/>
    <w:rsid w:val="00237BAF"/>
    <w:rsid w:val="00240148"/>
    <w:rsid w:val="0024079B"/>
    <w:rsid w:val="00267D81"/>
    <w:rsid w:val="00384783"/>
    <w:rsid w:val="003B3AE8"/>
    <w:rsid w:val="003D3613"/>
    <w:rsid w:val="003D7EE0"/>
    <w:rsid w:val="00452CF9"/>
    <w:rsid w:val="004656DA"/>
    <w:rsid w:val="00501EB2"/>
    <w:rsid w:val="005815C0"/>
    <w:rsid w:val="005826FD"/>
    <w:rsid w:val="00601BC4"/>
    <w:rsid w:val="00634095"/>
    <w:rsid w:val="006506CC"/>
    <w:rsid w:val="006603F2"/>
    <w:rsid w:val="006C07BD"/>
    <w:rsid w:val="007157BD"/>
    <w:rsid w:val="00771E15"/>
    <w:rsid w:val="008613F7"/>
    <w:rsid w:val="008662EA"/>
    <w:rsid w:val="008676FF"/>
    <w:rsid w:val="008C2A93"/>
    <w:rsid w:val="008E6B78"/>
    <w:rsid w:val="009C4C62"/>
    <w:rsid w:val="009F3C04"/>
    <w:rsid w:val="00A55201"/>
    <w:rsid w:val="00A80281"/>
    <w:rsid w:val="00AE6E4F"/>
    <w:rsid w:val="00AF583A"/>
    <w:rsid w:val="00B050D6"/>
    <w:rsid w:val="00B86205"/>
    <w:rsid w:val="00BA2B13"/>
    <w:rsid w:val="00C250D0"/>
    <w:rsid w:val="00CE7610"/>
    <w:rsid w:val="00CF7FC6"/>
    <w:rsid w:val="00D66E22"/>
    <w:rsid w:val="00E94EBE"/>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065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06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F643-D273-4EAB-A0AB-79E2FC91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1677</Words>
  <Characters>10066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39</cp:revision>
  <cp:lastPrinted>2015-07-27T10:48:00Z</cp:lastPrinted>
  <dcterms:created xsi:type="dcterms:W3CDTF">2015-07-27T10:32:00Z</dcterms:created>
  <dcterms:modified xsi:type="dcterms:W3CDTF">2015-11-30T10:02:00Z</dcterms:modified>
</cp:coreProperties>
</file>