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8676FF" w:rsidP="008662EA">
      <w:pPr>
        <w:jc w:val="center"/>
        <w:rPr>
          <w:rFonts w:ascii="Segoe UI" w:hAnsi="Segoe UI" w:cs="Segoe UI"/>
          <w:b/>
          <w:sz w:val="24"/>
          <w:szCs w:val="24"/>
        </w:rPr>
      </w:pPr>
      <w:r>
        <w:rPr>
          <w:rFonts w:ascii="Segoe UI" w:hAnsi="Segoe UI" w:cs="Segoe UI"/>
          <w:b/>
          <w:noProof/>
          <w:sz w:val="24"/>
          <w:szCs w:val="24"/>
          <w:lang w:eastAsia="pl-PL"/>
        </w:rPr>
        <w:drawing>
          <wp:anchor distT="0" distB="0" distL="114300" distR="114300" simplePos="0" relativeHeight="251660288" behindDoc="1" locked="0" layoutInCell="1" allowOverlap="1" wp14:anchorId="6B806AA1" wp14:editId="388786D1">
            <wp:simplePos x="0" y="0"/>
            <wp:positionH relativeFrom="column">
              <wp:posOffset>-442595</wp:posOffset>
            </wp:positionH>
            <wp:positionV relativeFrom="paragraph">
              <wp:posOffset>225425</wp:posOffset>
            </wp:positionV>
            <wp:extent cx="6848475" cy="3272143"/>
            <wp:effectExtent l="0" t="0" r="0" b="0"/>
            <wp:wrapNone/>
            <wp:docPr id="2" name="Obraz 2" descr="B:\KARTY PRODUKTOWE\skateparki modułowe\Przykładowy skatepark modułowy nr 1_390115\1_39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Przykładowy skatepark modułowy nr 1_390115\1_39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8475" cy="3272143"/>
                    </a:xfrm>
                    <a:prstGeom prst="rect">
                      <a:avLst/>
                    </a:prstGeom>
                    <a:noFill/>
                    <a:ln>
                      <a:noFill/>
                    </a:ln>
                  </pic:spPr>
                </pic:pic>
              </a:graphicData>
            </a:graphic>
            <wp14:sizeRelH relativeFrom="page">
              <wp14:pctWidth>0</wp14:pctWidth>
            </wp14:sizeRelH>
            <wp14:sizeRelV relativeFrom="page">
              <wp14:pctHeight>0</wp14:pctHeight>
            </wp14:sizeRelV>
          </wp:anchor>
        </w:drawing>
      </w:r>
      <w:r w:rsidR="0029571D">
        <w:rPr>
          <w:rFonts w:ascii="Segoe UI" w:hAnsi="Segoe UI" w:cs="Segoe UI"/>
          <w:b/>
          <w:noProof/>
          <w:sz w:val="24"/>
          <w:szCs w:val="24"/>
          <w:lang w:eastAsia="pl-PL"/>
        </w:rPr>
        <w:t>SAMPLE MODULAR SKATEPARK</w:t>
      </w:r>
      <w:r w:rsidR="008662EA" w:rsidRPr="008662EA">
        <w:rPr>
          <w:rFonts w:ascii="Segoe UI" w:hAnsi="Segoe UI" w:cs="Segoe UI"/>
          <w:b/>
          <w:sz w:val="24"/>
          <w:szCs w:val="24"/>
        </w:rPr>
        <w:t xml:space="preserve"> </w:t>
      </w:r>
      <w:r w:rsidR="0029571D">
        <w:rPr>
          <w:rFonts w:ascii="Segoe UI" w:hAnsi="Segoe UI" w:cs="Segoe UI"/>
          <w:b/>
          <w:sz w:val="24"/>
          <w:szCs w:val="24"/>
        </w:rPr>
        <w:t>NO.</w:t>
      </w:r>
      <w:r w:rsidR="008662EA" w:rsidRPr="008662EA">
        <w:rPr>
          <w:rFonts w:ascii="Segoe UI" w:hAnsi="Segoe UI" w:cs="Segoe UI"/>
          <w:b/>
          <w:sz w:val="24"/>
          <w:szCs w:val="24"/>
        </w:rPr>
        <w:t xml:space="preserve"> </w:t>
      </w:r>
      <w:r>
        <w:rPr>
          <w:rFonts w:ascii="Segoe UI" w:hAnsi="Segoe UI" w:cs="Segoe UI"/>
          <w:b/>
          <w:sz w:val="24"/>
          <w:szCs w:val="24"/>
        </w:rPr>
        <w:t>390115</w:t>
      </w:r>
    </w:p>
    <w:p w:rsidR="008662EA" w:rsidRPr="008662EA" w:rsidRDefault="008662EA" w:rsidP="008662EA">
      <w:pPr>
        <w:jc w:val="center"/>
        <w:rPr>
          <w:rFonts w:ascii="Segoe UI" w:hAnsi="Segoe UI" w:cs="Segoe UI"/>
          <w:b/>
          <w:sz w:val="24"/>
          <w:szCs w:val="24"/>
        </w:rPr>
      </w:pP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5826FD" w:rsidP="00B050D6">
            <w:pPr>
              <w:spacing w:after="0"/>
              <w:jc w:val="center"/>
              <w:rPr>
                <w:rFonts w:ascii="Segoe UI" w:hAnsi="Segoe UI" w:cs="Segoe UI"/>
                <w:sz w:val="20"/>
                <w:szCs w:val="20"/>
              </w:rPr>
            </w:pPr>
            <w:r>
              <w:rPr>
                <w:rFonts w:ascii="Segoe UI" w:hAnsi="Segoe UI" w:cs="Segoe UI"/>
                <w:sz w:val="20"/>
                <w:szCs w:val="20"/>
              </w:rPr>
              <w:t>Spin</w:t>
            </w:r>
            <w:r w:rsidR="0024079B" w:rsidRPr="008662EA">
              <w:rPr>
                <w:rFonts w:ascii="Segoe UI" w:hAnsi="Segoe UI" w:cs="Segoe UI"/>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453578" w:rsidP="00B050D6">
            <w:pPr>
              <w:spacing w:after="0"/>
              <w:jc w:val="center"/>
              <w:rPr>
                <w:rFonts w:ascii="Segoe UI" w:hAnsi="Segoe UI" w:cs="Segoe UI"/>
                <w:sz w:val="20"/>
                <w:szCs w:val="20"/>
              </w:rPr>
            </w:pPr>
            <w:proofErr w:type="spellStart"/>
            <w:r>
              <w:rPr>
                <w:rFonts w:ascii="Segoe UI" w:hAnsi="Segoe UI" w:cs="Segoe UI"/>
                <w:sz w:val="20"/>
                <w:szCs w:val="20"/>
              </w:rPr>
              <w:t>Grindbench</w:t>
            </w:r>
            <w:proofErr w:type="spellEnd"/>
            <w:r w:rsidR="00BD6B66">
              <w:rPr>
                <w:rFonts w:ascii="Segoe UI" w:hAnsi="Segoe UI" w:cs="Segoe UI"/>
                <w:sz w:val="20"/>
                <w:szCs w:val="20"/>
              </w:rPr>
              <w:t xml:space="preserve"> 1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453578" w:rsidP="00B050D6">
            <w:pPr>
              <w:spacing w:after="0"/>
              <w:jc w:val="center"/>
              <w:rPr>
                <w:rFonts w:ascii="Segoe UI" w:hAnsi="Segoe UI" w:cs="Segoe UI"/>
                <w:sz w:val="20"/>
                <w:szCs w:val="20"/>
              </w:rPr>
            </w:pPr>
            <w:proofErr w:type="spellStart"/>
            <w:r>
              <w:rPr>
                <w:rFonts w:ascii="Segoe UI" w:hAnsi="Segoe UI" w:cs="Segoe UI"/>
                <w:sz w:val="20"/>
                <w:szCs w:val="20"/>
              </w:rPr>
              <w:t>Grindrail</w:t>
            </w:r>
            <w:proofErr w:type="spellEnd"/>
            <w:r w:rsidR="00BD6B66">
              <w:rPr>
                <w:rFonts w:ascii="Segoe UI" w:hAnsi="Segoe UI" w:cs="Segoe UI"/>
                <w:sz w:val="20"/>
                <w:szCs w:val="20"/>
              </w:rPr>
              <w:t xml:space="preserve"> </w:t>
            </w:r>
            <w:r w:rsidR="005826FD">
              <w:rPr>
                <w:rFonts w:ascii="Segoe UI" w:hAnsi="Segoe UI" w:cs="Segoe UI"/>
                <w:sz w:val="20"/>
                <w:szCs w:val="20"/>
              </w:rPr>
              <w:t>profil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5826FD" w:rsidP="00B050D6">
            <w:pPr>
              <w:spacing w:after="0"/>
              <w:jc w:val="center"/>
              <w:rPr>
                <w:rFonts w:ascii="Segoe UI" w:hAnsi="Segoe UI" w:cs="Segoe UI"/>
                <w:sz w:val="20"/>
                <w:szCs w:val="20"/>
              </w:rPr>
            </w:pPr>
            <w:proofErr w:type="spellStart"/>
            <w:r>
              <w:rPr>
                <w:rFonts w:ascii="Segoe UI" w:hAnsi="Segoe UI" w:cs="Segoe UI"/>
                <w:sz w:val="20"/>
                <w:szCs w:val="20"/>
              </w:rPr>
              <w:t>Grindbox</w:t>
            </w:r>
            <w:proofErr w:type="spellEnd"/>
            <w:r>
              <w:rPr>
                <w:rFonts w:ascii="Segoe UI" w:hAnsi="Segoe UI" w:cs="Segoe UI"/>
                <w:sz w:val="20"/>
                <w:szCs w:val="20"/>
              </w:rPr>
              <w:t xml:space="preserve"> 1 + </w:t>
            </w:r>
            <w:proofErr w:type="spellStart"/>
            <w:r>
              <w:rPr>
                <w:rFonts w:ascii="Segoe UI" w:hAnsi="Segoe UI" w:cs="Segoe UI"/>
                <w:sz w:val="20"/>
                <w:szCs w:val="20"/>
              </w:rPr>
              <w:t>Grindbox</w:t>
            </w:r>
            <w:proofErr w:type="spellEnd"/>
            <w:r>
              <w:rPr>
                <w:rFonts w:ascii="Segoe UI" w:hAnsi="Segoe UI" w:cs="Segoe UI"/>
                <w:sz w:val="20"/>
                <w:szCs w:val="20"/>
              </w:rPr>
              <w:t xml:space="preserve"> 2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bl>
    <w:p w:rsidR="0024079B" w:rsidRDefault="00453578"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008662EA" w:rsidRPr="008662EA">
        <w:rPr>
          <w:rFonts w:ascii="Segoe UI" w:hAnsi="Segoe UI" w:cs="Segoe UI"/>
          <w:sz w:val="20"/>
          <w:szCs w:val="20"/>
        </w:rPr>
        <w:t>:</w:t>
      </w:r>
      <w:r w:rsidR="008662EA" w:rsidRPr="008662EA">
        <w:rPr>
          <w:rFonts w:ascii="Segoe UI" w:hAnsi="Segoe UI" w:cs="Segoe UI"/>
          <w:b/>
          <w:sz w:val="20"/>
          <w:szCs w:val="20"/>
        </w:rPr>
        <w:t xml:space="preserve"> </w:t>
      </w:r>
      <w:r w:rsidR="008676FF">
        <w:rPr>
          <w:rFonts w:ascii="Segoe UI" w:hAnsi="Segoe UI" w:cs="Segoe UI"/>
          <w:b/>
          <w:sz w:val="20"/>
          <w:szCs w:val="20"/>
        </w:rPr>
        <w:t>330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24079B" w:rsidRDefault="00453578" w:rsidP="0024079B">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24079B" w:rsidRDefault="00453578" w:rsidP="0024079B">
      <w:pPr>
        <w:spacing w:after="0"/>
        <w:ind w:left="-851"/>
        <w:rPr>
          <w:rFonts w:ascii="Segoe UI" w:hAnsi="Segoe UI" w:cs="Segoe UI"/>
          <w:sz w:val="20"/>
          <w:szCs w:val="20"/>
        </w:rPr>
      </w:pPr>
      <w:r>
        <w:rPr>
          <w:rFonts w:ascii="Segoe UI" w:hAnsi="Segoe UI" w:cs="Segoe UI"/>
          <w:sz w:val="20"/>
          <w:szCs w:val="20"/>
        </w:rPr>
        <w:t>Skateboard</w:t>
      </w:r>
      <w:r w:rsidR="008662EA" w:rsidRPr="008662EA">
        <w:rPr>
          <w:rFonts w:ascii="Segoe UI" w:hAnsi="Segoe UI" w:cs="Segoe UI"/>
          <w:sz w:val="20"/>
          <w:szCs w:val="20"/>
        </w:rPr>
        <w:t xml:space="preserve"> </w:t>
      </w:r>
      <w:r w:rsidR="0024079B">
        <w:rPr>
          <w:rFonts w:ascii="Segoe UI" w:hAnsi="Segoe UI" w:cs="Segoe UI"/>
          <w:sz w:val="20"/>
          <w:szCs w:val="20"/>
        </w:rPr>
        <w:t>***</w:t>
      </w:r>
    </w:p>
    <w:p w:rsidR="0024079B" w:rsidRDefault="00453578" w:rsidP="0024079B">
      <w:pPr>
        <w:spacing w:after="0"/>
        <w:ind w:left="-851"/>
        <w:rPr>
          <w:rFonts w:ascii="Segoe UI" w:hAnsi="Segoe UI" w:cs="Segoe UI"/>
          <w:b/>
          <w:sz w:val="20"/>
          <w:szCs w:val="20"/>
        </w:rPr>
      </w:pPr>
      <w:r>
        <w:rPr>
          <w:rFonts w:ascii="Segoe UI" w:hAnsi="Segoe UI" w:cs="Segoe UI"/>
          <w:sz w:val="20"/>
          <w:szCs w:val="20"/>
        </w:rPr>
        <w:t>In</w:t>
      </w:r>
      <w:r w:rsidR="005A124A">
        <w:rPr>
          <w:rFonts w:ascii="Segoe UI" w:hAnsi="Segoe UI" w:cs="Segoe UI"/>
          <w:sz w:val="20"/>
          <w:szCs w:val="20"/>
        </w:rPr>
        <w:t xml:space="preserve"> L</w:t>
      </w:r>
      <w:r>
        <w:rPr>
          <w:rFonts w:ascii="Segoe UI" w:hAnsi="Segoe UI" w:cs="Segoe UI"/>
          <w:sz w:val="20"/>
          <w:szCs w:val="20"/>
        </w:rPr>
        <w:t>ine</w:t>
      </w:r>
      <w:r w:rsidR="008662EA" w:rsidRPr="008662EA">
        <w:rPr>
          <w:rFonts w:ascii="Segoe UI" w:hAnsi="Segoe UI" w:cs="Segoe UI"/>
          <w:sz w:val="20"/>
          <w:szCs w:val="20"/>
        </w:rPr>
        <w:t xml:space="preserve"> **</w:t>
      </w:r>
    </w:p>
    <w:p w:rsidR="0024079B" w:rsidRDefault="008662EA" w:rsidP="0024079B">
      <w:pPr>
        <w:spacing w:after="0"/>
        <w:ind w:left="-851"/>
        <w:rPr>
          <w:rFonts w:ascii="Segoe UI" w:hAnsi="Segoe UI" w:cs="Segoe UI"/>
          <w:b/>
          <w:sz w:val="20"/>
          <w:szCs w:val="20"/>
        </w:rPr>
      </w:pPr>
      <w:r w:rsidRPr="008662EA">
        <w:rPr>
          <w:rFonts w:ascii="Segoe UI" w:hAnsi="Segoe UI" w:cs="Segoe UI"/>
          <w:sz w:val="20"/>
          <w:szCs w:val="20"/>
        </w:rPr>
        <w:t>BMX *</w:t>
      </w:r>
    </w:p>
    <w:p w:rsidR="0001362B" w:rsidRDefault="0001362B" w:rsidP="0001362B">
      <w:pPr>
        <w:spacing w:after="0"/>
        <w:rPr>
          <w:rFonts w:ascii="Segoe UI" w:hAnsi="Segoe UI" w:cs="Segoe UI"/>
          <w:b/>
          <w:sz w:val="20"/>
          <w:szCs w:val="20"/>
        </w:rPr>
      </w:pPr>
    </w:p>
    <w:p w:rsidR="0001362B" w:rsidRDefault="0001362B" w:rsidP="0001362B">
      <w:pPr>
        <w:spacing w:after="0"/>
        <w:rPr>
          <w:rFonts w:ascii="Segoe UI" w:hAnsi="Segoe UI" w:cs="Segoe UI"/>
          <w:b/>
          <w:sz w:val="20"/>
          <w:szCs w:val="20"/>
        </w:rPr>
      </w:pPr>
    </w:p>
    <w:p w:rsidR="0001362B" w:rsidRDefault="0001362B" w:rsidP="0001362B">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01362B" w:rsidRPr="0001362B" w:rsidRDefault="0001362B" w:rsidP="0001362B">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01362B" w:rsidRDefault="0001362B">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B050D6">
      <w:pPr>
        <w:rPr>
          <w:sz w:val="24"/>
          <w:szCs w:val="24"/>
        </w:rPr>
      </w:pPr>
      <w:r>
        <w:rPr>
          <w:noProof/>
          <w:sz w:val="24"/>
          <w:szCs w:val="24"/>
          <w:lang w:eastAsia="pl-PL"/>
        </w:rPr>
        <w:lastRenderedPageBreak/>
        <w:drawing>
          <wp:anchor distT="0" distB="0" distL="114300" distR="114300" simplePos="0" relativeHeight="251661312" behindDoc="0" locked="0" layoutInCell="1" allowOverlap="1" wp14:anchorId="36BCDE9B" wp14:editId="06B49F7A">
            <wp:simplePos x="0" y="0"/>
            <wp:positionH relativeFrom="column">
              <wp:posOffset>-42545</wp:posOffset>
            </wp:positionH>
            <wp:positionV relativeFrom="paragraph">
              <wp:posOffset>-15875</wp:posOffset>
            </wp:positionV>
            <wp:extent cx="6391275" cy="3053715"/>
            <wp:effectExtent l="0" t="0" r="0" b="0"/>
            <wp:wrapNone/>
            <wp:docPr id="5" name="Obraz 5" descr="B:\KARTY PRODUKTOWE\skateparki modułowe\Przykładowy skatepark modułowy nr 1_390115\1_39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ARTY PRODUKTOWE\skateparki modułowe\Przykładowy skatepark modułowy nr 1_390115\1_39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305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2F4709" w:rsidRPr="002F4709" w:rsidRDefault="002F4709" w:rsidP="002F4709">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2F4709" w:rsidRPr="002F4709" w:rsidRDefault="002F4709" w:rsidP="002F4709">
      <w:pPr>
        <w:rPr>
          <w:rFonts w:ascii="Segoe UI" w:hAnsi="Segoe UI" w:cs="Segoe UI"/>
          <w:sz w:val="20"/>
          <w:szCs w:val="20"/>
          <w:lang w:val="en-US"/>
        </w:rPr>
      </w:pPr>
      <w:r>
        <w:rPr>
          <w:rFonts w:ascii="Segoe UI" w:hAnsi="Segoe UI" w:cs="Segoe UI"/>
          <w:sz w:val="20"/>
          <w:szCs w:val="20"/>
          <w:lang w:val="en-US"/>
        </w:rPr>
        <w:t>This specification contains:</w:t>
      </w:r>
    </w:p>
    <w:p w:rsidR="002F4709" w:rsidRPr="002F4709" w:rsidRDefault="002F4709" w:rsidP="002F4709">
      <w:pPr>
        <w:numPr>
          <w:ilvl w:val="0"/>
          <w:numId w:val="13"/>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2F4709" w:rsidRPr="002F4709" w:rsidRDefault="002F4709" w:rsidP="002F4709">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2F4709" w:rsidRPr="002F4709" w:rsidRDefault="002F4709" w:rsidP="002F4709">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2F4709" w:rsidRPr="002F4709" w:rsidRDefault="002F4709" w:rsidP="002F4709">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2F4709" w:rsidRPr="002F4709" w:rsidRDefault="002F4709" w:rsidP="002F4709">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2F4709" w:rsidRPr="002F4709" w:rsidRDefault="002F4709" w:rsidP="002F4709">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2F4709" w:rsidRPr="002F4709" w:rsidRDefault="002F4709" w:rsidP="002F4709">
      <w:pPr>
        <w:rPr>
          <w:rFonts w:ascii="Segoe UI" w:hAnsi="Segoe UI" w:cs="Segoe UI"/>
          <w:sz w:val="20"/>
          <w:szCs w:val="20"/>
          <w:lang w:val="en-US"/>
        </w:rPr>
      </w:pPr>
    </w:p>
    <w:p w:rsidR="002F4709" w:rsidRPr="002F4709" w:rsidRDefault="002F4709" w:rsidP="002F4709">
      <w:pPr>
        <w:numPr>
          <w:ilvl w:val="0"/>
          <w:numId w:val="13"/>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2F4709" w:rsidRPr="002F4709" w:rsidRDefault="002F4709" w:rsidP="002F4709">
      <w:pPr>
        <w:numPr>
          <w:ilvl w:val="0"/>
          <w:numId w:val="13"/>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Knowledge and </w:t>
      </w:r>
      <w:bookmarkStart w:id="0" w:name="_GoBack"/>
      <w:bookmarkEnd w:id="0"/>
      <w:r w:rsidRPr="002F4709">
        <w:rPr>
          <w:rFonts w:ascii="Segoe UI" w:hAnsi="Segoe UI" w:cs="Segoe UI"/>
          <w:sz w:val="20"/>
          <w:szCs w:val="20"/>
          <w:lang w:val="en-US"/>
        </w:rPr>
        <w:t>experience.</w:t>
      </w:r>
    </w:p>
    <w:p w:rsidR="002F4709" w:rsidRPr="002F4709" w:rsidRDefault="002F4709" w:rsidP="002F4709">
      <w:pPr>
        <w:numPr>
          <w:ilvl w:val="0"/>
          <w:numId w:val="13"/>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2F4709" w:rsidRPr="002F4709" w:rsidRDefault="002F4709" w:rsidP="002F4709">
      <w:pPr>
        <w:numPr>
          <w:ilvl w:val="0"/>
          <w:numId w:val="13"/>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2F4709" w:rsidRPr="002F4709" w:rsidRDefault="002F4709" w:rsidP="002F4709">
      <w:pPr>
        <w:rPr>
          <w:rFonts w:ascii="Segoe UI" w:hAnsi="Segoe UI" w:cs="Segoe UI"/>
          <w:bCs/>
          <w:sz w:val="20"/>
          <w:szCs w:val="20"/>
          <w:lang w:val="en-US"/>
        </w:rPr>
      </w:pPr>
    </w:p>
    <w:p w:rsidR="002F4709" w:rsidRPr="002F4709" w:rsidRDefault="002F4709" w:rsidP="002F4709">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2F4709" w:rsidRPr="002F4709" w:rsidRDefault="002F4709" w:rsidP="002F4709">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2F4709" w:rsidRPr="002F4709" w:rsidRDefault="002F4709" w:rsidP="002F4709">
      <w:pPr>
        <w:numPr>
          <w:ilvl w:val="0"/>
          <w:numId w:val="15"/>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2F4709" w:rsidRP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2F4709" w:rsidRP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2F4709" w:rsidRDefault="002F4709" w:rsidP="002F4709">
      <w:pPr>
        <w:suppressAutoHyphens/>
        <w:autoSpaceDE w:val="0"/>
        <w:spacing w:after="0" w:line="240" w:lineRule="auto"/>
        <w:ind w:left="1080"/>
        <w:rPr>
          <w:rFonts w:ascii="Segoe UI" w:hAnsi="Segoe UI" w:cs="Segoe UI"/>
          <w:sz w:val="20"/>
          <w:szCs w:val="20"/>
          <w:lang w:val="en-US"/>
        </w:rPr>
      </w:pPr>
    </w:p>
    <w:p w:rsidR="002F4709" w:rsidRDefault="002F4709" w:rsidP="002F4709">
      <w:pPr>
        <w:suppressAutoHyphens/>
        <w:autoSpaceDE w:val="0"/>
        <w:spacing w:after="0" w:line="240" w:lineRule="auto"/>
        <w:ind w:left="1080"/>
        <w:rPr>
          <w:rFonts w:ascii="Segoe UI" w:hAnsi="Segoe UI" w:cs="Segoe UI"/>
          <w:sz w:val="20"/>
          <w:szCs w:val="20"/>
          <w:lang w:val="en-US"/>
        </w:rPr>
      </w:pPr>
    </w:p>
    <w:p w:rsidR="002F4709" w:rsidRDefault="002F4709" w:rsidP="002F4709">
      <w:pPr>
        <w:suppressAutoHyphens/>
        <w:autoSpaceDE w:val="0"/>
        <w:spacing w:after="0" w:line="240" w:lineRule="auto"/>
        <w:ind w:left="1080"/>
        <w:rPr>
          <w:rFonts w:ascii="Segoe UI" w:hAnsi="Segoe UI" w:cs="Segoe UI"/>
          <w:sz w:val="20"/>
          <w:szCs w:val="20"/>
          <w:lang w:val="en-US"/>
        </w:rPr>
      </w:pPr>
    </w:p>
    <w:p w:rsidR="002F4709" w:rsidRDefault="002F4709" w:rsidP="002F4709">
      <w:pPr>
        <w:suppressAutoHyphens/>
        <w:autoSpaceDE w:val="0"/>
        <w:spacing w:after="0" w:line="240" w:lineRule="auto"/>
        <w:ind w:left="1080"/>
        <w:rPr>
          <w:rFonts w:ascii="Segoe UI" w:hAnsi="Segoe UI" w:cs="Segoe UI"/>
          <w:sz w:val="20"/>
          <w:szCs w:val="20"/>
          <w:lang w:val="en-US"/>
        </w:rPr>
      </w:pPr>
    </w:p>
    <w:p w:rsidR="002F4709" w:rsidRDefault="002F4709" w:rsidP="002F4709">
      <w:pPr>
        <w:suppressAutoHyphens/>
        <w:autoSpaceDE w:val="0"/>
        <w:spacing w:after="0" w:line="240" w:lineRule="auto"/>
        <w:ind w:left="1080"/>
        <w:rPr>
          <w:rFonts w:ascii="Segoe UI" w:hAnsi="Segoe UI" w:cs="Segoe UI"/>
          <w:sz w:val="20"/>
          <w:szCs w:val="20"/>
          <w:lang w:val="en-US"/>
        </w:rPr>
      </w:pPr>
    </w:p>
    <w:p w:rsidR="002F4709" w:rsidRDefault="002F4709" w:rsidP="002F4709">
      <w:pPr>
        <w:suppressAutoHyphens/>
        <w:autoSpaceDE w:val="0"/>
        <w:spacing w:after="0" w:line="240" w:lineRule="auto"/>
        <w:ind w:left="1080"/>
        <w:rPr>
          <w:rFonts w:ascii="Segoe UI" w:hAnsi="Segoe UI" w:cs="Segoe UI"/>
          <w:sz w:val="20"/>
          <w:szCs w:val="20"/>
          <w:lang w:val="en-US"/>
        </w:rPr>
      </w:pPr>
    </w:p>
    <w:p w:rsidR="002F4709" w:rsidRPr="002F4709" w:rsidRDefault="002F4709" w:rsidP="002F4709">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2F4709" w:rsidRP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2F4709" w:rsidRP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2F4709" w:rsidRP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2F4709" w:rsidRP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2F4709" w:rsidRP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2F4709" w:rsidRPr="002F4709" w:rsidRDefault="002F4709" w:rsidP="002F4709">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2F4709" w:rsidRPr="002F4709" w:rsidRDefault="002F4709" w:rsidP="002F4709">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2F4709" w:rsidRDefault="002F4709" w:rsidP="002F4709">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2F4709" w:rsidRPr="002F4709" w:rsidRDefault="002F4709" w:rsidP="002F4709">
      <w:pPr>
        <w:tabs>
          <w:tab w:val="left" w:pos="348"/>
        </w:tabs>
        <w:suppressAutoHyphens/>
        <w:autoSpaceDE w:val="0"/>
        <w:spacing w:after="0" w:line="240" w:lineRule="auto"/>
        <w:ind w:left="1068"/>
        <w:rPr>
          <w:rFonts w:ascii="Segoe UI" w:hAnsi="Segoe UI" w:cs="Segoe UI"/>
          <w:sz w:val="20"/>
          <w:szCs w:val="20"/>
          <w:lang w:val="en-US"/>
        </w:rPr>
      </w:pPr>
    </w:p>
    <w:p w:rsidR="002F4709" w:rsidRPr="002F4709" w:rsidRDefault="002F4709" w:rsidP="002F4709">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2F4709" w:rsidRPr="002F4709" w:rsidRDefault="002F4709" w:rsidP="002F4709">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2F4709" w:rsidRPr="002F4709" w:rsidRDefault="002F4709" w:rsidP="002F4709">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2F4709" w:rsidRPr="002F4709" w:rsidRDefault="002F4709" w:rsidP="002F4709">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2F4709" w:rsidRPr="002F4709" w:rsidRDefault="002F4709" w:rsidP="002F4709">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2F4709" w:rsidRPr="002F4709" w:rsidRDefault="002F4709" w:rsidP="002F4709">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2F4709" w:rsidRDefault="002F4709" w:rsidP="002F4709">
      <w:pPr>
        <w:rPr>
          <w:rFonts w:ascii="Segoe UI" w:hAnsi="Segoe UI" w:cs="Segoe UI"/>
          <w:sz w:val="20"/>
          <w:szCs w:val="20"/>
          <w:lang w:val="en-US"/>
        </w:rPr>
      </w:pPr>
    </w:p>
    <w:p w:rsidR="002F4709" w:rsidRDefault="002F4709" w:rsidP="002F4709">
      <w:pPr>
        <w:rPr>
          <w:rFonts w:ascii="Segoe UI" w:hAnsi="Segoe UI" w:cs="Segoe UI"/>
          <w:sz w:val="20"/>
          <w:szCs w:val="20"/>
          <w:lang w:val="en-US"/>
        </w:rPr>
      </w:pPr>
    </w:p>
    <w:p w:rsidR="002F4709" w:rsidRDefault="002F4709" w:rsidP="002F4709">
      <w:pPr>
        <w:rPr>
          <w:rFonts w:ascii="Segoe UI" w:hAnsi="Segoe UI" w:cs="Segoe UI"/>
          <w:sz w:val="20"/>
          <w:szCs w:val="20"/>
          <w:lang w:val="en-US"/>
        </w:rPr>
      </w:pPr>
    </w:p>
    <w:p w:rsidR="002F4709" w:rsidRDefault="002F4709" w:rsidP="002F4709">
      <w:pPr>
        <w:rPr>
          <w:rFonts w:ascii="Segoe UI" w:hAnsi="Segoe UI" w:cs="Segoe UI"/>
          <w:sz w:val="20"/>
          <w:szCs w:val="20"/>
          <w:lang w:val="en-US"/>
        </w:rPr>
      </w:pPr>
    </w:p>
    <w:p w:rsidR="002F4709" w:rsidRDefault="002F4709" w:rsidP="002F4709">
      <w:pPr>
        <w:rPr>
          <w:rFonts w:ascii="Segoe UI" w:hAnsi="Segoe UI" w:cs="Segoe UI"/>
          <w:sz w:val="20"/>
          <w:szCs w:val="20"/>
          <w:lang w:val="en-US"/>
        </w:rPr>
      </w:pPr>
    </w:p>
    <w:p w:rsidR="002F4709" w:rsidRPr="002F4709" w:rsidRDefault="002F4709" w:rsidP="002F4709">
      <w:pPr>
        <w:rPr>
          <w:rFonts w:ascii="Segoe UI" w:hAnsi="Segoe UI" w:cs="Segoe UI"/>
          <w:sz w:val="20"/>
          <w:szCs w:val="20"/>
          <w:lang w:val="en-US"/>
        </w:rPr>
      </w:pPr>
    </w:p>
    <w:p w:rsidR="002F4709" w:rsidRPr="002F4709" w:rsidRDefault="002F4709" w:rsidP="002F4709">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2F4709" w:rsidRPr="002F4709" w:rsidRDefault="002F4709" w:rsidP="002F4709">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2F4709" w:rsidRPr="002F4709" w:rsidRDefault="002F4709" w:rsidP="002F4709">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2F4709" w:rsidRPr="002F4709" w:rsidRDefault="002F4709" w:rsidP="002F4709">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2F4709" w:rsidRPr="002F4709" w:rsidRDefault="002F4709" w:rsidP="002F4709">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2F4709" w:rsidRPr="002F4709" w:rsidRDefault="002F4709" w:rsidP="002F4709">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2F4709" w:rsidRDefault="002F4709" w:rsidP="002F4709">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2F4709" w:rsidRPr="002F4709" w:rsidRDefault="002F4709" w:rsidP="002F4709">
      <w:pPr>
        <w:suppressAutoHyphens/>
        <w:spacing w:after="0" w:line="240" w:lineRule="auto"/>
        <w:ind w:left="720"/>
        <w:rPr>
          <w:rFonts w:ascii="Segoe UI" w:hAnsi="Segoe UI" w:cs="Segoe UI"/>
          <w:sz w:val="20"/>
          <w:szCs w:val="20"/>
          <w:lang w:val="en-US"/>
        </w:rPr>
      </w:pPr>
    </w:p>
    <w:p w:rsidR="002F4709" w:rsidRPr="002F4709" w:rsidRDefault="002F4709" w:rsidP="002F4709">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2F4709" w:rsidRPr="002F4709" w:rsidRDefault="002F4709" w:rsidP="002F4709">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2F4709" w:rsidRPr="002F4709" w:rsidRDefault="002F4709" w:rsidP="002F4709">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2F4709" w:rsidRPr="002F4709" w:rsidRDefault="002F4709" w:rsidP="002F4709">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2F4709" w:rsidRPr="002F4709" w:rsidRDefault="002F4709" w:rsidP="002F4709">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2F4709" w:rsidRPr="002F4709" w:rsidRDefault="002F4709" w:rsidP="002F4709">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2F4709" w:rsidRDefault="002F4709" w:rsidP="002F4709">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2F4709" w:rsidRPr="002F4709" w:rsidRDefault="002F4709" w:rsidP="002F4709">
      <w:pPr>
        <w:suppressAutoHyphens/>
        <w:spacing w:after="0" w:line="240" w:lineRule="auto"/>
        <w:ind w:left="720"/>
        <w:rPr>
          <w:rFonts w:ascii="Segoe UI" w:hAnsi="Segoe UI" w:cs="Segoe UI"/>
          <w:color w:val="000000"/>
          <w:sz w:val="20"/>
          <w:szCs w:val="20"/>
          <w:lang w:val="en-US"/>
        </w:rPr>
      </w:pPr>
    </w:p>
    <w:p w:rsidR="002F4709" w:rsidRPr="002F4709" w:rsidRDefault="002F4709" w:rsidP="002F4709">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2F4709" w:rsidRDefault="002F4709" w:rsidP="002F4709">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2F4709" w:rsidRPr="002F4709" w:rsidRDefault="002F4709" w:rsidP="002F4709">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2F4709" w:rsidRP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2F4709" w:rsidRDefault="002F4709" w:rsidP="002F4709">
      <w:pPr>
        <w:suppressAutoHyphens/>
        <w:spacing w:after="0" w:line="240" w:lineRule="auto"/>
        <w:rPr>
          <w:rFonts w:ascii="Segoe UI" w:hAnsi="Segoe UI" w:cs="Segoe UI"/>
          <w:color w:val="000000"/>
          <w:sz w:val="20"/>
          <w:szCs w:val="20"/>
          <w:lang w:val="en-US"/>
        </w:rPr>
      </w:pPr>
    </w:p>
    <w:p w:rsidR="002F4709" w:rsidRDefault="002F4709" w:rsidP="002F4709">
      <w:pPr>
        <w:suppressAutoHyphens/>
        <w:spacing w:after="0" w:line="240" w:lineRule="auto"/>
        <w:rPr>
          <w:rFonts w:ascii="Segoe UI" w:hAnsi="Segoe UI" w:cs="Segoe UI"/>
          <w:color w:val="000000"/>
          <w:sz w:val="20"/>
          <w:szCs w:val="20"/>
          <w:lang w:val="en-US"/>
        </w:rPr>
      </w:pPr>
    </w:p>
    <w:p w:rsidR="002F4709" w:rsidRDefault="002F4709" w:rsidP="002F4709">
      <w:pPr>
        <w:suppressAutoHyphens/>
        <w:spacing w:after="0" w:line="240" w:lineRule="auto"/>
        <w:rPr>
          <w:rFonts w:ascii="Segoe UI" w:hAnsi="Segoe UI" w:cs="Segoe UI"/>
          <w:color w:val="000000"/>
          <w:sz w:val="20"/>
          <w:szCs w:val="20"/>
          <w:lang w:val="en-US"/>
        </w:rPr>
      </w:pPr>
    </w:p>
    <w:p w:rsidR="002F4709" w:rsidRDefault="002F4709" w:rsidP="002F4709">
      <w:pPr>
        <w:suppressAutoHyphens/>
        <w:spacing w:after="0" w:line="240" w:lineRule="auto"/>
        <w:rPr>
          <w:rFonts w:ascii="Segoe UI" w:hAnsi="Segoe UI" w:cs="Segoe UI"/>
          <w:color w:val="000000"/>
          <w:sz w:val="20"/>
          <w:szCs w:val="20"/>
          <w:lang w:val="en-US"/>
        </w:rPr>
      </w:pPr>
    </w:p>
    <w:p w:rsidR="002F4709" w:rsidRDefault="002F4709" w:rsidP="002F4709">
      <w:pPr>
        <w:suppressAutoHyphens/>
        <w:spacing w:after="0" w:line="240" w:lineRule="auto"/>
        <w:rPr>
          <w:rFonts w:ascii="Segoe UI" w:hAnsi="Segoe UI" w:cs="Segoe UI"/>
          <w:color w:val="000000"/>
          <w:sz w:val="20"/>
          <w:szCs w:val="20"/>
          <w:lang w:val="en-US"/>
        </w:rPr>
      </w:pPr>
    </w:p>
    <w:p w:rsidR="002F4709" w:rsidRDefault="002F4709" w:rsidP="002F4709">
      <w:pPr>
        <w:suppressAutoHyphens/>
        <w:spacing w:after="0" w:line="240" w:lineRule="auto"/>
        <w:rPr>
          <w:rFonts w:ascii="Segoe UI" w:hAnsi="Segoe UI" w:cs="Segoe UI"/>
          <w:color w:val="000000"/>
          <w:sz w:val="20"/>
          <w:szCs w:val="20"/>
          <w:lang w:val="en-US"/>
        </w:rPr>
      </w:pPr>
    </w:p>
    <w:p w:rsidR="002F4709" w:rsidRP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2F4709" w:rsidRPr="002F4709" w:rsidRDefault="002F4709" w:rsidP="002F4709">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2F4709" w:rsidRPr="002F4709" w:rsidRDefault="002F4709" w:rsidP="002F4709">
      <w:pPr>
        <w:autoSpaceDE w:val="0"/>
        <w:rPr>
          <w:rFonts w:ascii="Segoe UI" w:hAnsi="Segoe UI" w:cs="Segoe UI"/>
          <w:sz w:val="20"/>
          <w:szCs w:val="20"/>
          <w:lang w:val="en-US"/>
        </w:rPr>
      </w:pPr>
    </w:p>
    <w:p w:rsidR="002F4709" w:rsidRPr="002F4709" w:rsidRDefault="002F4709" w:rsidP="002F4709">
      <w:pPr>
        <w:autoSpaceDE w:val="0"/>
        <w:rPr>
          <w:rFonts w:ascii="Segoe UI" w:hAnsi="Segoe UI" w:cs="Segoe UI"/>
          <w:b/>
          <w:sz w:val="20"/>
          <w:szCs w:val="20"/>
          <w:lang w:val="en-US"/>
        </w:rPr>
      </w:pPr>
      <w:r>
        <w:rPr>
          <w:rFonts w:ascii="Segoe UI" w:hAnsi="Segoe UI" w:cs="Segoe UI"/>
          <w:b/>
          <w:sz w:val="20"/>
          <w:szCs w:val="20"/>
          <w:lang w:val="en-US"/>
        </w:rPr>
        <w:t>5) SAFETY</w:t>
      </w:r>
    </w:p>
    <w:p w:rsidR="002F4709" w:rsidRPr="002F4709" w:rsidRDefault="002F4709" w:rsidP="002F4709">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2F4709" w:rsidRPr="002F4709" w:rsidRDefault="002F4709" w:rsidP="002F4709">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2F4709" w:rsidRPr="002F4709" w:rsidRDefault="002F4709" w:rsidP="002F4709">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2F4709" w:rsidRPr="002F4709" w:rsidRDefault="002F4709" w:rsidP="002F4709">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2F4709" w:rsidRPr="002F4709" w:rsidRDefault="002F4709" w:rsidP="002F4709">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2F4709" w:rsidRPr="002F4709" w:rsidRDefault="002F4709" w:rsidP="002F4709">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2F4709" w:rsidRPr="002F4709" w:rsidRDefault="002F4709" w:rsidP="002F4709">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2F4709" w:rsidRDefault="002F4709" w:rsidP="002F4709">
      <w:pPr>
        <w:pStyle w:val="Akapitzlist"/>
        <w:numPr>
          <w:ilvl w:val="0"/>
          <w:numId w:val="16"/>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2F4709" w:rsidRDefault="002F4709" w:rsidP="002F4709">
      <w:pPr>
        <w:pStyle w:val="Akapitzlist"/>
        <w:numPr>
          <w:ilvl w:val="0"/>
          <w:numId w:val="16"/>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2F4709" w:rsidRDefault="002F4709" w:rsidP="002F4709">
      <w:pPr>
        <w:pStyle w:val="Akapitzlist"/>
        <w:numPr>
          <w:ilvl w:val="0"/>
          <w:numId w:val="16"/>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2F4709" w:rsidRDefault="002F4709" w:rsidP="002F4709">
      <w:pPr>
        <w:pStyle w:val="Akapitzlist"/>
        <w:suppressAutoHyphens/>
        <w:spacing w:after="0" w:line="240" w:lineRule="auto"/>
        <w:rPr>
          <w:rFonts w:ascii="Segoe UI" w:hAnsi="Segoe UI" w:cs="Segoe UI"/>
          <w:sz w:val="20"/>
          <w:szCs w:val="20"/>
          <w:lang w:val="en-US"/>
        </w:rPr>
      </w:pPr>
    </w:p>
    <w:p w:rsidR="002F4709" w:rsidRDefault="002F4709" w:rsidP="002F4709">
      <w:pPr>
        <w:pStyle w:val="Akapitzlist"/>
        <w:suppressAutoHyphens/>
        <w:spacing w:after="0" w:line="240" w:lineRule="auto"/>
        <w:rPr>
          <w:rFonts w:ascii="Segoe UI" w:hAnsi="Segoe UI" w:cs="Segoe UI"/>
          <w:sz w:val="20"/>
          <w:szCs w:val="20"/>
          <w:lang w:val="en-US"/>
        </w:rPr>
      </w:pPr>
    </w:p>
    <w:p w:rsidR="002F4709" w:rsidRDefault="002F4709" w:rsidP="002F4709">
      <w:pPr>
        <w:pStyle w:val="Akapitzlist"/>
        <w:suppressAutoHyphens/>
        <w:spacing w:after="0" w:line="240" w:lineRule="auto"/>
        <w:rPr>
          <w:rFonts w:ascii="Segoe UI" w:hAnsi="Segoe UI" w:cs="Segoe UI"/>
          <w:sz w:val="20"/>
          <w:szCs w:val="20"/>
          <w:lang w:val="en-US"/>
        </w:rPr>
      </w:pPr>
    </w:p>
    <w:p w:rsidR="002F4709" w:rsidRDefault="002F4709" w:rsidP="002F4709">
      <w:pPr>
        <w:pStyle w:val="Akapitzlist"/>
        <w:suppressAutoHyphens/>
        <w:spacing w:after="0" w:line="240" w:lineRule="auto"/>
        <w:rPr>
          <w:rFonts w:ascii="Segoe UI" w:hAnsi="Segoe UI" w:cs="Segoe UI"/>
          <w:sz w:val="20"/>
          <w:szCs w:val="20"/>
          <w:lang w:val="en-US"/>
        </w:rPr>
      </w:pPr>
    </w:p>
    <w:p w:rsidR="002F4709" w:rsidRDefault="002F4709" w:rsidP="002F4709">
      <w:pPr>
        <w:pStyle w:val="Akapitzlist"/>
        <w:suppressAutoHyphens/>
        <w:spacing w:after="0" w:line="240" w:lineRule="auto"/>
        <w:rPr>
          <w:rFonts w:ascii="Segoe UI" w:hAnsi="Segoe UI" w:cs="Segoe UI"/>
          <w:sz w:val="20"/>
          <w:szCs w:val="20"/>
          <w:lang w:val="en-US"/>
        </w:rPr>
      </w:pPr>
    </w:p>
    <w:p w:rsidR="002F4709" w:rsidRDefault="002F4709" w:rsidP="002F4709">
      <w:pPr>
        <w:pStyle w:val="Akapitzlist"/>
        <w:suppressAutoHyphens/>
        <w:spacing w:after="0" w:line="240" w:lineRule="auto"/>
        <w:rPr>
          <w:rFonts w:ascii="Segoe UI" w:hAnsi="Segoe UI" w:cs="Segoe UI"/>
          <w:sz w:val="20"/>
          <w:szCs w:val="20"/>
          <w:lang w:val="en-US"/>
        </w:rPr>
      </w:pPr>
    </w:p>
    <w:p w:rsidR="002F4709" w:rsidRDefault="002F4709" w:rsidP="002F4709">
      <w:pPr>
        <w:pStyle w:val="Akapitzlist"/>
        <w:numPr>
          <w:ilvl w:val="0"/>
          <w:numId w:val="16"/>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2F4709" w:rsidRDefault="002F4709" w:rsidP="002F4709">
      <w:pPr>
        <w:pStyle w:val="Akapitzlist"/>
        <w:numPr>
          <w:ilvl w:val="0"/>
          <w:numId w:val="16"/>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2F4709" w:rsidRDefault="002F4709" w:rsidP="002F4709">
      <w:pPr>
        <w:pStyle w:val="Akapitzlist"/>
        <w:numPr>
          <w:ilvl w:val="0"/>
          <w:numId w:val="16"/>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2F4709" w:rsidRPr="002F4709" w:rsidRDefault="002F4709" w:rsidP="002F4709">
      <w:pPr>
        <w:pStyle w:val="Akapitzlist"/>
        <w:suppressAutoHyphens/>
        <w:spacing w:after="0" w:line="240" w:lineRule="auto"/>
        <w:rPr>
          <w:rFonts w:ascii="Segoe UI" w:hAnsi="Segoe UI" w:cs="Segoe UI"/>
          <w:sz w:val="20"/>
          <w:szCs w:val="20"/>
          <w:lang w:val="en-US"/>
        </w:rPr>
      </w:pPr>
    </w:p>
    <w:p w:rsidR="002F4709" w:rsidRPr="002F4709" w:rsidRDefault="002F4709" w:rsidP="002F4709">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2F4709" w:rsidRPr="002F4709" w:rsidRDefault="002F4709" w:rsidP="002F4709">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2F4709" w:rsidRPr="002F4709" w:rsidRDefault="002F4709" w:rsidP="002F4709">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2F4709" w:rsidRDefault="002F4709" w:rsidP="002F4709">
      <w:pPr>
        <w:pStyle w:val="Akapitzlist"/>
        <w:numPr>
          <w:ilvl w:val="0"/>
          <w:numId w:val="17"/>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2806B9" w:rsidRDefault="002F4709" w:rsidP="002806B9">
      <w:pPr>
        <w:pStyle w:val="Akapitzlist"/>
        <w:numPr>
          <w:ilvl w:val="0"/>
          <w:numId w:val="17"/>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2F4709" w:rsidRPr="002806B9" w:rsidRDefault="002F4709" w:rsidP="002806B9">
      <w:pPr>
        <w:pStyle w:val="Akapitzlist"/>
        <w:numPr>
          <w:ilvl w:val="0"/>
          <w:numId w:val="17"/>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1C67FB" w:rsidRPr="001C67FB" w:rsidRDefault="001C67FB" w:rsidP="002F4709">
      <w:pPr>
        <w:jc w:val="center"/>
        <w:rPr>
          <w:rFonts w:ascii="Segoe UI" w:hAnsi="Segoe UI" w:cs="Segoe UI"/>
          <w:sz w:val="20"/>
          <w:szCs w:val="20"/>
        </w:rPr>
      </w:pPr>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BC" w:rsidRDefault="00F257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BC" w:rsidRDefault="00F257B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BC" w:rsidRDefault="00F257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B620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937110"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B620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937111"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B620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937109"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5"/>
    <w:multiLevelType w:val="singleLevel"/>
    <w:tmpl w:val="0ECE66B2"/>
    <w:name w:val="WW8Num41"/>
    <w:lvl w:ilvl="0">
      <w:start w:val="1"/>
      <w:numFmt w:val="decimal"/>
      <w:lvlText w:val="%1."/>
      <w:lvlJc w:val="left"/>
      <w:pPr>
        <w:tabs>
          <w:tab w:val="num" w:pos="720"/>
        </w:tabs>
        <w:ind w:left="720" w:hanging="360"/>
      </w:pPr>
      <w:rPr>
        <w:rFonts w:ascii="Verdana" w:hAnsi="Verdana" w:cs="Verdana" w:hint="default"/>
        <w:color w:val="000000"/>
        <w:sz w:val="22"/>
        <w:szCs w:val="22"/>
      </w:rPr>
    </w:lvl>
  </w:abstractNum>
  <w:abstractNum w:abstractNumId="12">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3">
    <w:nsid w:val="00000018"/>
    <w:multiLevelType w:val="singleLevel"/>
    <w:tmpl w:val="1E760810"/>
    <w:name w:val="WW8Num48"/>
    <w:lvl w:ilvl="0">
      <w:start w:val="1"/>
      <w:numFmt w:val="decimal"/>
      <w:lvlText w:val="%1."/>
      <w:lvlJc w:val="left"/>
      <w:pPr>
        <w:tabs>
          <w:tab w:val="num" w:pos="0"/>
        </w:tabs>
        <w:ind w:left="720" w:hanging="360"/>
      </w:pPr>
      <w:rPr>
        <w:rFonts w:ascii="Segoe UI" w:hAnsi="Segoe UI" w:cs="Segoe UI" w:hint="default"/>
        <w:sz w:val="22"/>
        <w:szCs w:val="18"/>
      </w:rPr>
    </w:lvl>
  </w:abstractNum>
  <w:abstractNum w:abstractNumId="14">
    <w:nsid w:val="0420690C"/>
    <w:multiLevelType w:val="hybridMultilevel"/>
    <w:tmpl w:val="5B0A02F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1362B"/>
    <w:rsid w:val="001C67FB"/>
    <w:rsid w:val="001F615E"/>
    <w:rsid w:val="0023494B"/>
    <w:rsid w:val="00240148"/>
    <w:rsid w:val="0024079B"/>
    <w:rsid w:val="00267D81"/>
    <w:rsid w:val="002806B9"/>
    <w:rsid w:val="0029571D"/>
    <w:rsid w:val="002F4709"/>
    <w:rsid w:val="003B3AE8"/>
    <w:rsid w:val="003B6202"/>
    <w:rsid w:val="003D3613"/>
    <w:rsid w:val="00453578"/>
    <w:rsid w:val="00501EB2"/>
    <w:rsid w:val="005815C0"/>
    <w:rsid w:val="005826FD"/>
    <w:rsid w:val="005A124A"/>
    <w:rsid w:val="005C106A"/>
    <w:rsid w:val="00601BC4"/>
    <w:rsid w:val="006603F2"/>
    <w:rsid w:val="006C07BD"/>
    <w:rsid w:val="007157BD"/>
    <w:rsid w:val="00771E15"/>
    <w:rsid w:val="008662EA"/>
    <w:rsid w:val="008676FF"/>
    <w:rsid w:val="008C2A93"/>
    <w:rsid w:val="009C4C62"/>
    <w:rsid w:val="009F3C04"/>
    <w:rsid w:val="00A55201"/>
    <w:rsid w:val="00AE6E4F"/>
    <w:rsid w:val="00AF583A"/>
    <w:rsid w:val="00B050D6"/>
    <w:rsid w:val="00B86205"/>
    <w:rsid w:val="00BA2B13"/>
    <w:rsid w:val="00BD6B66"/>
    <w:rsid w:val="00C250D0"/>
    <w:rsid w:val="00CE7610"/>
    <w:rsid w:val="00CF7FC6"/>
    <w:rsid w:val="00D66E22"/>
    <w:rsid w:val="00EE0AA1"/>
    <w:rsid w:val="00F25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2F4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2F4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1365">
      <w:bodyDiv w:val="1"/>
      <w:marLeft w:val="0"/>
      <w:marRight w:val="0"/>
      <w:marTop w:val="0"/>
      <w:marBottom w:val="0"/>
      <w:divBdr>
        <w:top w:val="none" w:sz="0" w:space="0" w:color="auto"/>
        <w:left w:val="none" w:sz="0" w:space="0" w:color="auto"/>
        <w:bottom w:val="none" w:sz="0" w:space="0" w:color="auto"/>
        <w:right w:val="none" w:sz="0" w:space="0" w:color="auto"/>
      </w:divBdr>
      <w:divsChild>
        <w:div w:id="2102334482">
          <w:marLeft w:val="0"/>
          <w:marRight w:val="0"/>
          <w:marTop w:val="0"/>
          <w:marBottom w:val="0"/>
          <w:divBdr>
            <w:top w:val="none" w:sz="0" w:space="0" w:color="auto"/>
            <w:left w:val="none" w:sz="0" w:space="0" w:color="auto"/>
            <w:bottom w:val="none" w:sz="0" w:space="0" w:color="auto"/>
            <w:right w:val="none" w:sz="0" w:space="0" w:color="auto"/>
          </w:divBdr>
          <w:divsChild>
            <w:div w:id="375815213">
              <w:marLeft w:val="0"/>
              <w:marRight w:val="0"/>
              <w:marTop w:val="0"/>
              <w:marBottom w:val="0"/>
              <w:divBdr>
                <w:top w:val="none" w:sz="0" w:space="0" w:color="auto"/>
                <w:left w:val="none" w:sz="0" w:space="0" w:color="auto"/>
                <w:bottom w:val="none" w:sz="0" w:space="0" w:color="auto"/>
                <w:right w:val="none" w:sz="0" w:space="0" w:color="auto"/>
              </w:divBdr>
              <w:divsChild>
                <w:div w:id="1848864366">
                  <w:marLeft w:val="0"/>
                  <w:marRight w:val="0"/>
                  <w:marTop w:val="0"/>
                  <w:marBottom w:val="0"/>
                  <w:divBdr>
                    <w:top w:val="none" w:sz="0" w:space="0" w:color="auto"/>
                    <w:left w:val="none" w:sz="0" w:space="0" w:color="auto"/>
                    <w:bottom w:val="none" w:sz="0" w:space="0" w:color="auto"/>
                    <w:right w:val="none" w:sz="0" w:space="0" w:color="auto"/>
                  </w:divBdr>
                  <w:divsChild>
                    <w:div w:id="1761097474">
                      <w:marLeft w:val="0"/>
                      <w:marRight w:val="0"/>
                      <w:marTop w:val="0"/>
                      <w:marBottom w:val="0"/>
                      <w:divBdr>
                        <w:top w:val="none" w:sz="0" w:space="0" w:color="auto"/>
                        <w:left w:val="none" w:sz="0" w:space="0" w:color="auto"/>
                        <w:bottom w:val="none" w:sz="0" w:space="0" w:color="auto"/>
                        <w:right w:val="none" w:sz="0" w:space="0" w:color="auto"/>
                      </w:divBdr>
                      <w:divsChild>
                        <w:div w:id="2121608064">
                          <w:marLeft w:val="0"/>
                          <w:marRight w:val="0"/>
                          <w:marTop w:val="0"/>
                          <w:marBottom w:val="0"/>
                          <w:divBdr>
                            <w:top w:val="none" w:sz="0" w:space="0" w:color="auto"/>
                            <w:left w:val="none" w:sz="0" w:space="0" w:color="auto"/>
                            <w:bottom w:val="none" w:sz="0" w:space="0" w:color="auto"/>
                            <w:right w:val="none" w:sz="0" w:space="0" w:color="auto"/>
                          </w:divBdr>
                          <w:divsChild>
                            <w:div w:id="7969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2EBE-3184-406A-841C-DFC85515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1676</Words>
  <Characters>10056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36</cp:revision>
  <cp:lastPrinted>2015-07-27T10:48:00Z</cp:lastPrinted>
  <dcterms:created xsi:type="dcterms:W3CDTF">2015-07-27T10:32:00Z</dcterms:created>
  <dcterms:modified xsi:type="dcterms:W3CDTF">2015-11-30T08:35:00Z</dcterms:modified>
</cp:coreProperties>
</file>