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EA" w:rsidRDefault="008662EA"/>
    <w:p w:rsidR="008662EA" w:rsidRDefault="00BF60FB" w:rsidP="008662EA">
      <w:pPr>
        <w:jc w:val="center"/>
        <w:rPr>
          <w:rFonts w:ascii="Segoe UI" w:hAnsi="Segoe UI" w:cs="Segoe UI"/>
          <w:b/>
          <w:sz w:val="24"/>
          <w:szCs w:val="24"/>
        </w:rPr>
      </w:pPr>
      <w:r>
        <w:rPr>
          <w:rFonts w:ascii="Segoe UI" w:hAnsi="Segoe UI" w:cs="Segoe UI"/>
          <w:b/>
          <w:noProof/>
          <w:sz w:val="24"/>
          <w:szCs w:val="24"/>
          <w:lang w:eastAsia="pl-PL"/>
        </w:rPr>
        <w:t>SAMPLE MODULAR SKATEPARK</w:t>
      </w:r>
      <w:r w:rsidRPr="008662EA">
        <w:rPr>
          <w:rFonts w:ascii="Segoe UI" w:hAnsi="Segoe UI" w:cs="Segoe UI"/>
          <w:b/>
          <w:sz w:val="24"/>
          <w:szCs w:val="24"/>
        </w:rPr>
        <w:t xml:space="preserve"> </w:t>
      </w:r>
      <w:r>
        <w:rPr>
          <w:rFonts w:ascii="Segoe UI" w:hAnsi="Segoe UI" w:cs="Segoe UI"/>
          <w:b/>
          <w:sz w:val="24"/>
          <w:szCs w:val="24"/>
        </w:rPr>
        <w:t>NO.</w:t>
      </w:r>
      <w:r w:rsidRPr="008662EA">
        <w:rPr>
          <w:rFonts w:ascii="Segoe UI" w:hAnsi="Segoe UI" w:cs="Segoe UI"/>
          <w:b/>
          <w:sz w:val="24"/>
          <w:szCs w:val="24"/>
        </w:rPr>
        <w:t xml:space="preserve"> </w:t>
      </w:r>
      <w:r w:rsidR="00DC7CFA">
        <w:rPr>
          <w:rFonts w:ascii="Segoe UI" w:hAnsi="Segoe UI" w:cs="Segoe UI"/>
          <w:b/>
          <w:sz w:val="24"/>
          <w:szCs w:val="24"/>
        </w:rPr>
        <w:t>256321</w:t>
      </w:r>
    </w:p>
    <w:p w:rsidR="008662EA" w:rsidRPr="008662EA" w:rsidRDefault="0036360C" w:rsidP="008662EA">
      <w:pPr>
        <w:jc w:val="center"/>
        <w:rPr>
          <w:rFonts w:ascii="Segoe UI" w:hAnsi="Segoe UI" w:cs="Segoe UI"/>
          <w:b/>
          <w:sz w:val="24"/>
          <w:szCs w:val="24"/>
        </w:rPr>
      </w:pPr>
      <w:r>
        <w:rPr>
          <w:noProof/>
          <w:sz w:val="24"/>
          <w:szCs w:val="24"/>
          <w:lang w:eastAsia="pl-PL"/>
        </w:rPr>
        <w:drawing>
          <wp:anchor distT="0" distB="0" distL="114300" distR="114300" simplePos="0" relativeHeight="251682816" behindDoc="1" locked="0" layoutInCell="1" allowOverlap="1" wp14:anchorId="4275A1C1" wp14:editId="35CB3910">
            <wp:simplePos x="0" y="0"/>
            <wp:positionH relativeFrom="column">
              <wp:posOffset>71755</wp:posOffset>
            </wp:positionH>
            <wp:positionV relativeFrom="paragraph">
              <wp:posOffset>208280</wp:posOffset>
            </wp:positionV>
            <wp:extent cx="5396230" cy="3023870"/>
            <wp:effectExtent l="0" t="0" r="0" b="5080"/>
            <wp:wrapNone/>
            <wp:docPr id="2" name="Obraz 2" descr="B:\KARTY PRODUKTOWE\skateparki modułowe\17_Przykładowy skatepark modułowy nr 256321\Przykładowy skatepark modułow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17_Przykładowy skatepark modułowy nr 256321\Przykładowy skatepark modułowy_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25" t="5551" r="3065" b="1026"/>
                    <a:stretch/>
                  </pic:blipFill>
                  <pic:spPr bwMode="auto">
                    <a:xfrm>
                      <a:off x="0" y="0"/>
                      <a:ext cx="5396230" cy="3023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tbl>
      <w:tblPr>
        <w:tblpPr w:leftFromText="141" w:rightFromText="141" w:vertAnchor="text" w:horzAnchor="page" w:tblpX="6058" w:tblpY="7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AC1994" w:rsidTr="0036360C">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AC1994" w:rsidRPr="008662EA" w:rsidRDefault="00AC1994" w:rsidP="0036360C">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AC1994" w:rsidRPr="008662EA" w:rsidRDefault="00AC1994" w:rsidP="0036360C">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AC1994" w:rsidRPr="008662EA" w:rsidRDefault="00AC1994" w:rsidP="0036360C">
            <w:pPr>
              <w:pStyle w:val="Nagwek1"/>
              <w:rPr>
                <w:rFonts w:ascii="Segoe UI" w:hAnsi="Segoe UI" w:cs="Segoe UI"/>
                <w:b/>
                <w:color w:val="FFFFFF"/>
                <w:sz w:val="20"/>
              </w:rPr>
            </w:pPr>
            <w:r w:rsidRPr="008662EA">
              <w:rPr>
                <w:rFonts w:ascii="Segoe UI" w:hAnsi="Segoe UI" w:cs="Segoe UI"/>
                <w:b/>
                <w:color w:val="FFFFFF"/>
                <w:sz w:val="20"/>
              </w:rPr>
              <w:t>Ilość</w:t>
            </w:r>
          </w:p>
        </w:tc>
      </w:tr>
      <w:tr w:rsidR="00AC1994" w:rsidTr="0036360C">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994" w:rsidRPr="008662EA" w:rsidRDefault="00AC1994" w:rsidP="0036360C">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Pr="00AC1994" w:rsidRDefault="00AC1994" w:rsidP="0036360C">
            <w:pPr>
              <w:spacing w:after="0"/>
              <w:jc w:val="center"/>
              <w:rPr>
                <w:rFonts w:ascii="Segoe UI" w:hAnsi="Segoe UI" w:cs="Segoe UI"/>
                <w:sz w:val="18"/>
                <w:szCs w:val="18"/>
              </w:rPr>
            </w:pPr>
            <w:r w:rsidRPr="00AC1994">
              <w:rPr>
                <w:rFonts w:ascii="Segoe UI" w:hAnsi="Segoe UI" w:cs="Segoe UI"/>
                <w:sz w:val="18"/>
                <w:szCs w:val="18"/>
              </w:rPr>
              <w:t>Bank ramp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994" w:rsidRPr="008662EA" w:rsidRDefault="00AC1994" w:rsidP="0036360C">
            <w:pPr>
              <w:spacing w:after="0"/>
              <w:jc w:val="center"/>
              <w:rPr>
                <w:rFonts w:ascii="Segoe UI" w:hAnsi="Segoe UI" w:cs="Segoe UI"/>
                <w:sz w:val="20"/>
                <w:szCs w:val="20"/>
              </w:rPr>
            </w:pPr>
            <w:r w:rsidRPr="008662EA">
              <w:rPr>
                <w:rFonts w:ascii="Segoe UI" w:hAnsi="Segoe UI" w:cs="Segoe UI"/>
                <w:sz w:val="20"/>
                <w:szCs w:val="20"/>
              </w:rPr>
              <w:t>1</w:t>
            </w:r>
          </w:p>
        </w:tc>
      </w:tr>
      <w:tr w:rsidR="00AC1994" w:rsidTr="0036360C">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994" w:rsidRPr="008662EA" w:rsidRDefault="00AC1994" w:rsidP="0036360C">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Pr="00AC1994" w:rsidRDefault="00AC1994" w:rsidP="0036360C">
            <w:pPr>
              <w:spacing w:after="0"/>
              <w:jc w:val="center"/>
              <w:rPr>
                <w:rFonts w:ascii="Segoe UI" w:hAnsi="Segoe UI" w:cs="Segoe UI"/>
                <w:sz w:val="18"/>
                <w:szCs w:val="18"/>
              </w:rPr>
            </w:pPr>
            <w:proofErr w:type="spellStart"/>
            <w:r w:rsidRPr="00AC1994">
              <w:rPr>
                <w:rFonts w:ascii="Segoe UI" w:hAnsi="Segoe UI" w:cs="Segoe UI"/>
                <w:sz w:val="18"/>
                <w:szCs w:val="18"/>
              </w:rPr>
              <w:t>Quarter</w:t>
            </w:r>
            <w:proofErr w:type="spellEnd"/>
            <w:r w:rsidRPr="00AC1994">
              <w:rPr>
                <w:rFonts w:ascii="Segoe UI" w:hAnsi="Segoe UI" w:cs="Segoe UI"/>
                <w:sz w:val="18"/>
                <w:szCs w:val="18"/>
              </w:rPr>
              <w:t xml:space="preserve"> </w:t>
            </w:r>
            <w:proofErr w:type="spellStart"/>
            <w:r w:rsidRPr="00AC1994">
              <w:rPr>
                <w:rFonts w:ascii="Segoe UI" w:hAnsi="Segoe UI" w:cs="Segoe UI"/>
                <w:sz w:val="18"/>
                <w:szCs w:val="18"/>
              </w:rPr>
              <w:t>pipe</w:t>
            </w:r>
            <w:proofErr w:type="spellEnd"/>
            <w:r w:rsidRPr="00AC1994">
              <w:rPr>
                <w:rFonts w:ascii="Segoe UI" w:hAnsi="Segoe UI" w:cs="Segoe UI"/>
                <w:sz w:val="18"/>
                <w:szCs w:val="18"/>
              </w:rPr>
              <w:t xml:space="preserve"> + </w:t>
            </w:r>
            <w:proofErr w:type="spellStart"/>
            <w:r w:rsidRPr="00AC1994">
              <w:rPr>
                <w:rFonts w:ascii="Segoe UI" w:hAnsi="Segoe UI" w:cs="Segoe UI"/>
                <w:sz w:val="18"/>
                <w:szCs w:val="18"/>
              </w:rPr>
              <w:t>roll</w:t>
            </w:r>
            <w:proofErr w:type="spellEnd"/>
            <w:r w:rsidRPr="00AC1994">
              <w:rPr>
                <w:rFonts w:ascii="Segoe UI" w:hAnsi="Segoe UI" w:cs="Segoe UI"/>
                <w:sz w:val="18"/>
                <w:szCs w:val="18"/>
              </w:rPr>
              <w:t xml:space="preserve"> in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994" w:rsidRPr="008662EA" w:rsidRDefault="00AC1994" w:rsidP="0036360C">
            <w:pPr>
              <w:spacing w:after="0"/>
              <w:jc w:val="center"/>
              <w:rPr>
                <w:rFonts w:ascii="Segoe UI" w:hAnsi="Segoe UI" w:cs="Segoe UI"/>
                <w:sz w:val="20"/>
                <w:szCs w:val="20"/>
              </w:rPr>
            </w:pPr>
            <w:r>
              <w:rPr>
                <w:rFonts w:ascii="Segoe UI" w:hAnsi="Segoe UI" w:cs="Segoe UI"/>
                <w:sz w:val="20"/>
                <w:szCs w:val="20"/>
              </w:rPr>
              <w:t>1</w:t>
            </w:r>
          </w:p>
        </w:tc>
      </w:tr>
      <w:tr w:rsidR="00AC1994" w:rsidTr="0036360C">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994" w:rsidRPr="008662EA" w:rsidRDefault="00AC1994" w:rsidP="0036360C">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Pr="00AC1994" w:rsidRDefault="00BF60FB" w:rsidP="00BF60FB">
            <w:pPr>
              <w:spacing w:after="0"/>
              <w:jc w:val="center"/>
              <w:rPr>
                <w:rFonts w:ascii="Segoe UI" w:hAnsi="Segoe UI" w:cs="Segoe UI"/>
                <w:sz w:val="18"/>
                <w:szCs w:val="18"/>
              </w:rPr>
            </w:pPr>
            <w:proofErr w:type="spellStart"/>
            <w:r>
              <w:rPr>
                <w:rFonts w:ascii="Segoe UI" w:hAnsi="Segoe UI" w:cs="Segoe UI"/>
                <w:sz w:val="18"/>
                <w:szCs w:val="18"/>
              </w:rPr>
              <w:t>Funbox</w:t>
            </w:r>
            <w:proofErr w:type="spellEnd"/>
            <w:r>
              <w:rPr>
                <w:rFonts w:ascii="Segoe UI" w:hAnsi="Segoe UI" w:cs="Segoe UI"/>
                <w:sz w:val="18"/>
                <w:szCs w:val="18"/>
              </w:rPr>
              <w:t xml:space="preserve"> for jumping</w:t>
            </w:r>
            <w:r w:rsidR="00AC1994" w:rsidRPr="00AC1994">
              <w:rPr>
                <w:rFonts w:ascii="Segoe UI" w:hAnsi="Segoe UI" w:cs="Segoe UI"/>
                <w:sz w:val="18"/>
                <w:szCs w:val="18"/>
              </w:rPr>
              <w:t xml:space="preserve"> + </w:t>
            </w:r>
            <w:proofErr w:type="spellStart"/>
            <w:r w:rsidR="00AC1994" w:rsidRPr="00AC1994">
              <w:rPr>
                <w:rFonts w:ascii="Segoe UI" w:hAnsi="Segoe UI" w:cs="Segoe UI"/>
                <w:sz w:val="18"/>
                <w:szCs w:val="18"/>
              </w:rPr>
              <w:t>funbox</w:t>
            </w:r>
            <w:proofErr w:type="spellEnd"/>
            <w:r w:rsidR="00AC1994" w:rsidRPr="00AC1994">
              <w:rPr>
                <w:rFonts w:ascii="Segoe UI" w:hAnsi="Segoe UI" w:cs="Segoe UI"/>
                <w:sz w:val="18"/>
                <w:szCs w:val="18"/>
              </w:rPr>
              <w:t xml:space="preserve"> </w:t>
            </w:r>
            <w:r>
              <w:rPr>
                <w:rFonts w:ascii="Segoe UI" w:hAnsi="Segoe UI" w:cs="Segoe UI"/>
                <w:sz w:val="18"/>
                <w:szCs w:val="18"/>
              </w:rPr>
              <w:t xml:space="preserve">and </w:t>
            </w:r>
            <w:proofErr w:type="spellStart"/>
            <w:r w:rsidR="00AC1994" w:rsidRPr="00AC1994">
              <w:rPr>
                <w:rFonts w:ascii="Segoe UI" w:hAnsi="Segoe UI" w:cs="Segoe UI"/>
                <w:sz w:val="18"/>
                <w:szCs w:val="18"/>
              </w:rPr>
              <w:t>grinbox</w:t>
            </w:r>
            <w:proofErr w:type="spellEnd"/>
            <w:r w:rsidR="00AC1994" w:rsidRPr="00AC1994">
              <w:rPr>
                <w:rFonts w:ascii="Segoe UI" w:hAnsi="Segoe UI" w:cs="Segoe UI"/>
                <w:sz w:val="18"/>
                <w:szCs w:val="18"/>
              </w:rPr>
              <w:t xml:space="preserve"> 3/1</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994" w:rsidRPr="008662EA" w:rsidRDefault="00AC1994" w:rsidP="0036360C">
            <w:pPr>
              <w:spacing w:after="0"/>
              <w:jc w:val="center"/>
              <w:rPr>
                <w:rFonts w:ascii="Segoe UI" w:hAnsi="Segoe UI" w:cs="Segoe UI"/>
                <w:sz w:val="20"/>
                <w:szCs w:val="20"/>
              </w:rPr>
            </w:pPr>
            <w:r>
              <w:rPr>
                <w:rFonts w:ascii="Segoe UI" w:hAnsi="Segoe UI" w:cs="Segoe UI"/>
                <w:sz w:val="20"/>
                <w:szCs w:val="20"/>
              </w:rPr>
              <w:t>1</w:t>
            </w:r>
          </w:p>
        </w:tc>
      </w:tr>
      <w:tr w:rsidR="00AC1994" w:rsidTr="0036360C">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Pr="008662EA" w:rsidRDefault="00AC1994" w:rsidP="0036360C">
            <w:pPr>
              <w:spacing w:after="0"/>
              <w:jc w:val="center"/>
              <w:rPr>
                <w:rFonts w:ascii="Segoe UI" w:hAnsi="Segoe UI" w:cs="Segoe UI"/>
                <w:sz w:val="20"/>
                <w:szCs w:val="20"/>
              </w:rPr>
            </w:pPr>
            <w:r>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Pr="00AC1994" w:rsidRDefault="00AC1994" w:rsidP="00BF60FB">
            <w:pPr>
              <w:spacing w:after="0"/>
              <w:jc w:val="center"/>
              <w:rPr>
                <w:rFonts w:ascii="Segoe UI" w:hAnsi="Segoe UI" w:cs="Segoe UI"/>
                <w:sz w:val="18"/>
                <w:szCs w:val="18"/>
              </w:rPr>
            </w:pPr>
            <w:proofErr w:type="spellStart"/>
            <w:r w:rsidRPr="00AC1994">
              <w:rPr>
                <w:rFonts w:ascii="Segoe UI" w:hAnsi="Segoe UI" w:cs="Segoe UI"/>
                <w:sz w:val="18"/>
                <w:szCs w:val="18"/>
              </w:rPr>
              <w:t>Funbox</w:t>
            </w:r>
            <w:proofErr w:type="spellEnd"/>
            <w:r w:rsidRPr="00AC1994">
              <w:rPr>
                <w:rFonts w:ascii="Segoe UI" w:hAnsi="Segoe UI" w:cs="Segoe UI"/>
                <w:sz w:val="18"/>
                <w:szCs w:val="18"/>
              </w:rPr>
              <w:t xml:space="preserve"> </w:t>
            </w:r>
            <w:r w:rsidR="00BF60FB">
              <w:rPr>
                <w:rFonts w:ascii="Segoe UI" w:hAnsi="Segoe UI" w:cs="Segoe UI"/>
                <w:sz w:val="18"/>
                <w:szCs w:val="18"/>
              </w:rPr>
              <w:t xml:space="preserve">+ </w:t>
            </w:r>
            <w:proofErr w:type="spellStart"/>
            <w:r w:rsidR="00BF60FB">
              <w:rPr>
                <w:rFonts w:ascii="Segoe UI" w:hAnsi="Segoe UI" w:cs="Segoe UI"/>
                <w:sz w:val="18"/>
                <w:szCs w:val="18"/>
              </w:rPr>
              <w:t>funbox</w:t>
            </w:r>
            <w:proofErr w:type="spellEnd"/>
            <w:r w:rsidR="00BF60FB">
              <w:rPr>
                <w:rFonts w:ascii="Segoe UI" w:hAnsi="Segoe UI" w:cs="Segoe UI"/>
                <w:sz w:val="18"/>
                <w:szCs w:val="18"/>
              </w:rPr>
              <w:t xml:space="preserve"> with </w:t>
            </w:r>
            <w:proofErr w:type="spellStart"/>
            <w:r w:rsidR="00BF60FB">
              <w:rPr>
                <w:rFonts w:ascii="Segoe UI" w:hAnsi="Segoe UI" w:cs="Segoe UI"/>
                <w:sz w:val="18"/>
                <w:szCs w:val="18"/>
              </w:rPr>
              <w:t>grindbox</w:t>
            </w:r>
            <w:proofErr w:type="spellEnd"/>
            <w:r w:rsidRPr="00AC1994">
              <w:rPr>
                <w:rFonts w:ascii="Segoe UI" w:hAnsi="Segoe UI" w:cs="Segoe UI"/>
                <w:sz w:val="18"/>
                <w:szCs w:val="18"/>
              </w:rPr>
              <w:t xml:space="preserve"> + </w:t>
            </w:r>
            <w:proofErr w:type="spellStart"/>
            <w:r w:rsidRPr="00AC1994">
              <w:rPr>
                <w:rFonts w:ascii="Segoe UI" w:hAnsi="Segoe UI" w:cs="Segoe UI"/>
                <w:sz w:val="18"/>
                <w:szCs w:val="18"/>
              </w:rPr>
              <w:t>manualbox</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Pr="008662EA" w:rsidRDefault="00AC1994" w:rsidP="0036360C">
            <w:pPr>
              <w:spacing w:after="0"/>
              <w:jc w:val="center"/>
              <w:rPr>
                <w:rFonts w:ascii="Segoe UI" w:hAnsi="Segoe UI" w:cs="Segoe UI"/>
                <w:sz w:val="20"/>
                <w:szCs w:val="20"/>
              </w:rPr>
            </w:pPr>
            <w:r>
              <w:rPr>
                <w:rFonts w:ascii="Segoe UI" w:hAnsi="Segoe UI" w:cs="Segoe UI"/>
                <w:sz w:val="20"/>
                <w:szCs w:val="20"/>
              </w:rPr>
              <w:t>1</w:t>
            </w:r>
          </w:p>
        </w:tc>
      </w:tr>
      <w:tr w:rsidR="00AC1994" w:rsidTr="0036360C">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Default="00AC1994" w:rsidP="0036360C">
            <w:pPr>
              <w:spacing w:after="0"/>
              <w:jc w:val="center"/>
              <w:rPr>
                <w:rFonts w:ascii="Segoe UI" w:hAnsi="Segoe UI" w:cs="Segoe UI"/>
                <w:sz w:val="20"/>
                <w:szCs w:val="20"/>
              </w:rPr>
            </w:pPr>
            <w:r>
              <w:rPr>
                <w:rFonts w:ascii="Segoe UI" w:hAnsi="Segoe UI" w:cs="Segoe UI"/>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Pr="00AC1994" w:rsidRDefault="00BF60FB" w:rsidP="0036360C">
            <w:pPr>
              <w:spacing w:after="0"/>
              <w:jc w:val="center"/>
              <w:rPr>
                <w:rFonts w:ascii="Segoe UI" w:hAnsi="Segoe UI" w:cs="Segoe UI"/>
                <w:sz w:val="18"/>
                <w:szCs w:val="18"/>
              </w:rPr>
            </w:pPr>
            <w:proofErr w:type="spellStart"/>
            <w:r>
              <w:rPr>
                <w:rFonts w:ascii="Segoe UI" w:hAnsi="Segoe UI" w:cs="Segoe UI"/>
                <w:sz w:val="18"/>
                <w:szCs w:val="18"/>
              </w:rPr>
              <w:t>Funbox</w:t>
            </w:r>
            <w:proofErr w:type="spellEnd"/>
            <w:r>
              <w:rPr>
                <w:rFonts w:ascii="Segoe UI" w:hAnsi="Segoe UI" w:cs="Segoe UI"/>
                <w:sz w:val="18"/>
                <w:szCs w:val="18"/>
              </w:rPr>
              <w:t xml:space="preserve"> with</w:t>
            </w:r>
            <w:r w:rsidR="00AC1994" w:rsidRPr="00AC1994">
              <w:rPr>
                <w:rFonts w:ascii="Segoe UI" w:hAnsi="Segoe UI" w:cs="Segoe UI"/>
                <w:sz w:val="18"/>
                <w:szCs w:val="18"/>
              </w:rPr>
              <w:t xml:space="preserve"> </w:t>
            </w:r>
            <w:proofErr w:type="spellStart"/>
            <w:r w:rsidR="00AC1994" w:rsidRPr="00AC1994">
              <w:rPr>
                <w:rFonts w:ascii="Segoe UI" w:hAnsi="Segoe UI" w:cs="Segoe UI"/>
                <w:sz w:val="18"/>
                <w:szCs w:val="18"/>
              </w:rPr>
              <w:t>wall</w:t>
            </w:r>
            <w:proofErr w:type="spellEnd"/>
            <w:r w:rsidR="00AC1994" w:rsidRPr="00AC1994">
              <w:rPr>
                <w:rFonts w:ascii="Segoe UI" w:hAnsi="Segoe UI" w:cs="Segoe UI"/>
                <w:sz w:val="18"/>
                <w:szCs w:val="18"/>
              </w:rP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Default="00AC1994" w:rsidP="0036360C">
            <w:pPr>
              <w:spacing w:after="0"/>
              <w:jc w:val="center"/>
              <w:rPr>
                <w:rFonts w:ascii="Segoe UI" w:hAnsi="Segoe UI" w:cs="Segoe UI"/>
                <w:sz w:val="20"/>
                <w:szCs w:val="20"/>
              </w:rPr>
            </w:pPr>
            <w:r>
              <w:rPr>
                <w:rFonts w:ascii="Segoe UI" w:hAnsi="Segoe UI" w:cs="Segoe UI"/>
                <w:sz w:val="20"/>
                <w:szCs w:val="20"/>
              </w:rPr>
              <w:t>1</w:t>
            </w:r>
          </w:p>
        </w:tc>
      </w:tr>
      <w:tr w:rsidR="00AC1994" w:rsidTr="0036360C">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Default="00AC1994" w:rsidP="0036360C">
            <w:pPr>
              <w:spacing w:after="0"/>
              <w:jc w:val="center"/>
              <w:rPr>
                <w:rFonts w:ascii="Segoe UI" w:hAnsi="Segoe UI" w:cs="Segoe UI"/>
                <w:sz w:val="20"/>
                <w:szCs w:val="20"/>
              </w:rPr>
            </w:pPr>
            <w:r>
              <w:rPr>
                <w:rFonts w:ascii="Segoe UI" w:hAnsi="Segoe UI" w:cs="Segoe UI"/>
                <w:sz w:val="20"/>
                <w:szCs w:val="20"/>
              </w:rPr>
              <w:t>6</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Pr="00AC1994" w:rsidRDefault="00BF60FB" w:rsidP="0036360C">
            <w:pPr>
              <w:spacing w:after="0"/>
              <w:jc w:val="center"/>
              <w:rPr>
                <w:rFonts w:ascii="Segoe UI" w:hAnsi="Segoe UI" w:cs="Segoe UI"/>
                <w:sz w:val="18"/>
                <w:szCs w:val="18"/>
              </w:rPr>
            </w:pPr>
            <w:proofErr w:type="spellStart"/>
            <w:r>
              <w:rPr>
                <w:rFonts w:ascii="Segoe UI" w:hAnsi="Segoe UI" w:cs="Segoe UI"/>
                <w:sz w:val="18"/>
                <w:szCs w:val="18"/>
              </w:rPr>
              <w:t>Funbox</w:t>
            </w:r>
            <w:proofErr w:type="spellEnd"/>
            <w:r>
              <w:rPr>
                <w:rFonts w:ascii="Segoe UI" w:hAnsi="Segoe UI" w:cs="Segoe UI"/>
                <w:sz w:val="18"/>
                <w:szCs w:val="18"/>
              </w:rPr>
              <w:t xml:space="preserve"> with </w:t>
            </w:r>
            <w:proofErr w:type="spellStart"/>
            <w:r>
              <w:rPr>
                <w:rFonts w:ascii="Segoe UI" w:hAnsi="Segoe UI" w:cs="Segoe UI"/>
                <w:sz w:val="18"/>
                <w:szCs w:val="18"/>
              </w:rPr>
              <w:t>grindbox</w:t>
            </w:r>
            <w:proofErr w:type="spellEnd"/>
            <w:r>
              <w:rPr>
                <w:rFonts w:ascii="Segoe UI" w:hAnsi="Segoe UI" w:cs="Segoe UI"/>
                <w:sz w:val="18"/>
                <w:szCs w:val="18"/>
              </w:rPr>
              <w:t xml:space="preserve"> </w:t>
            </w:r>
            <w:proofErr w:type="spellStart"/>
            <w:r>
              <w:rPr>
                <w:rFonts w:ascii="Segoe UI" w:hAnsi="Segoe UI" w:cs="Segoe UI"/>
                <w:sz w:val="18"/>
                <w:szCs w:val="18"/>
              </w:rPr>
              <w:t>disaster</w:t>
            </w:r>
            <w:proofErr w:type="spellEnd"/>
            <w:r>
              <w:rPr>
                <w:rFonts w:ascii="Segoe UI" w:hAnsi="Segoe UI" w:cs="Segoe UI"/>
                <w:sz w:val="18"/>
                <w:szCs w:val="18"/>
              </w:rPr>
              <w:t xml:space="preserve"> + </w:t>
            </w:r>
            <w:proofErr w:type="spellStart"/>
            <w:r>
              <w:rPr>
                <w:rFonts w:ascii="Segoe UI" w:hAnsi="Segoe UI" w:cs="Segoe UI"/>
                <w:sz w:val="18"/>
                <w:szCs w:val="18"/>
              </w:rPr>
              <w:t>grindrail</w:t>
            </w:r>
            <w:proofErr w:type="spellEnd"/>
            <w:r w:rsidR="00AC1994" w:rsidRPr="00AC1994">
              <w:rPr>
                <w:rFonts w:ascii="Segoe UI" w:hAnsi="Segoe UI" w:cs="Segoe UI"/>
                <w:sz w:val="18"/>
                <w:szCs w:val="18"/>
              </w:rPr>
              <w:t xml:space="preserve"> 3/3</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Default="00AC1994" w:rsidP="0036360C">
            <w:pPr>
              <w:spacing w:after="0"/>
              <w:jc w:val="center"/>
              <w:rPr>
                <w:rFonts w:ascii="Segoe UI" w:hAnsi="Segoe UI" w:cs="Segoe UI"/>
                <w:sz w:val="20"/>
                <w:szCs w:val="20"/>
              </w:rPr>
            </w:pPr>
            <w:r>
              <w:rPr>
                <w:rFonts w:ascii="Segoe UI" w:hAnsi="Segoe UI" w:cs="Segoe UI"/>
                <w:sz w:val="20"/>
                <w:szCs w:val="20"/>
              </w:rPr>
              <w:t>1</w:t>
            </w:r>
          </w:p>
        </w:tc>
      </w:tr>
      <w:tr w:rsidR="00AC1994" w:rsidTr="0036360C">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Default="00AC1994" w:rsidP="0036360C">
            <w:pPr>
              <w:spacing w:after="0"/>
              <w:jc w:val="center"/>
              <w:rPr>
                <w:rFonts w:ascii="Segoe UI" w:hAnsi="Segoe UI" w:cs="Segoe UI"/>
                <w:sz w:val="20"/>
                <w:szCs w:val="20"/>
              </w:rPr>
            </w:pPr>
            <w:r>
              <w:rPr>
                <w:rFonts w:ascii="Segoe UI" w:hAnsi="Segoe UI" w:cs="Segoe UI"/>
                <w:sz w:val="20"/>
                <w:szCs w:val="20"/>
              </w:rPr>
              <w:t>7</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Pr="00AC1994" w:rsidRDefault="00BF60FB" w:rsidP="0036360C">
            <w:pPr>
              <w:spacing w:after="0"/>
              <w:jc w:val="center"/>
              <w:rPr>
                <w:rFonts w:ascii="Segoe UI" w:hAnsi="Segoe UI" w:cs="Segoe UI"/>
                <w:sz w:val="18"/>
                <w:szCs w:val="18"/>
              </w:rPr>
            </w:pPr>
            <w:proofErr w:type="spellStart"/>
            <w:r>
              <w:rPr>
                <w:rFonts w:ascii="Segoe UI" w:hAnsi="Segoe UI" w:cs="Segoe UI"/>
                <w:sz w:val="18"/>
                <w:szCs w:val="18"/>
              </w:rPr>
              <w:t>Funbox</w:t>
            </w:r>
            <w:proofErr w:type="spellEnd"/>
            <w:r>
              <w:rPr>
                <w:rFonts w:ascii="Segoe UI" w:hAnsi="Segoe UI" w:cs="Segoe UI"/>
                <w:sz w:val="18"/>
                <w:szCs w:val="18"/>
              </w:rPr>
              <w:t xml:space="preserve"> </w:t>
            </w:r>
            <w:proofErr w:type="spellStart"/>
            <w:r>
              <w:rPr>
                <w:rFonts w:ascii="Segoe UI" w:hAnsi="Segoe UI" w:cs="Segoe UI"/>
                <w:sz w:val="18"/>
                <w:szCs w:val="18"/>
              </w:rPr>
              <w:t>wave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Default="00AC1994" w:rsidP="0036360C">
            <w:pPr>
              <w:spacing w:after="0"/>
              <w:jc w:val="center"/>
              <w:rPr>
                <w:rFonts w:ascii="Segoe UI" w:hAnsi="Segoe UI" w:cs="Segoe UI"/>
                <w:sz w:val="20"/>
                <w:szCs w:val="20"/>
              </w:rPr>
            </w:pPr>
            <w:r>
              <w:rPr>
                <w:rFonts w:ascii="Segoe UI" w:hAnsi="Segoe UI" w:cs="Segoe UI"/>
                <w:sz w:val="20"/>
                <w:szCs w:val="20"/>
              </w:rPr>
              <w:t>1</w:t>
            </w:r>
          </w:p>
        </w:tc>
      </w:tr>
      <w:tr w:rsidR="00AC1994" w:rsidTr="0036360C">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Default="00AC1994" w:rsidP="0036360C">
            <w:pPr>
              <w:spacing w:after="0"/>
              <w:jc w:val="center"/>
              <w:rPr>
                <w:rFonts w:ascii="Segoe UI" w:hAnsi="Segoe UI" w:cs="Segoe UI"/>
                <w:sz w:val="20"/>
                <w:szCs w:val="20"/>
              </w:rPr>
            </w:pPr>
            <w:r>
              <w:rPr>
                <w:rFonts w:ascii="Segoe UI" w:hAnsi="Segoe UI" w:cs="Segoe UI"/>
                <w:sz w:val="20"/>
                <w:szCs w:val="20"/>
              </w:rPr>
              <w:t>8</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Pr="00AC1994" w:rsidRDefault="00BF60FB" w:rsidP="0036360C">
            <w:pPr>
              <w:spacing w:after="0"/>
              <w:jc w:val="center"/>
              <w:rPr>
                <w:rFonts w:ascii="Segoe UI" w:hAnsi="Segoe UI" w:cs="Segoe UI"/>
                <w:sz w:val="18"/>
                <w:szCs w:val="18"/>
              </w:rPr>
            </w:pPr>
            <w:r>
              <w:rPr>
                <w:rFonts w:ascii="Segoe UI" w:hAnsi="Segoe UI" w:cs="Segoe UI"/>
                <w:sz w:val="18"/>
                <w:szCs w:val="18"/>
              </w:rPr>
              <w:t xml:space="preserve">½ Bowl with </w:t>
            </w:r>
            <w:proofErr w:type="spellStart"/>
            <w:r>
              <w:rPr>
                <w:rFonts w:ascii="Segoe UI" w:hAnsi="Segoe UI" w:cs="Segoe UI"/>
                <w:sz w:val="18"/>
                <w:szCs w:val="18"/>
              </w:rPr>
              <w:t>wall</w:t>
            </w:r>
            <w:proofErr w:type="spellEnd"/>
            <w:r>
              <w:rPr>
                <w:rFonts w:ascii="Segoe UI" w:hAnsi="Segoe UI" w:cs="Segoe UI"/>
                <w:sz w:val="18"/>
                <w:szCs w:val="18"/>
              </w:rPr>
              <w:t xml:space="preserve">  and </w:t>
            </w:r>
            <w:proofErr w:type="spellStart"/>
            <w:r w:rsidR="00AC1994" w:rsidRPr="00AC1994">
              <w:rPr>
                <w:rFonts w:ascii="Segoe UI" w:hAnsi="Segoe UI" w:cs="Segoe UI"/>
                <w:sz w:val="18"/>
                <w:szCs w:val="18"/>
              </w:rPr>
              <w:t>spinramp</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Default="00AC1994" w:rsidP="0036360C">
            <w:pPr>
              <w:spacing w:after="0"/>
              <w:jc w:val="center"/>
              <w:rPr>
                <w:rFonts w:ascii="Segoe UI" w:hAnsi="Segoe UI" w:cs="Segoe UI"/>
                <w:sz w:val="20"/>
                <w:szCs w:val="20"/>
              </w:rPr>
            </w:pPr>
            <w:r>
              <w:rPr>
                <w:rFonts w:ascii="Segoe UI" w:hAnsi="Segoe UI" w:cs="Segoe UI"/>
                <w:sz w:val="20"/>
                <w:szCs w:val="20"/>
              </w:rPr>
              <w:t>1</w:t>
            </w:r>
          </w:p>
        </w:tc>
      </w:tr>
      <w:tr w:rsidR="00AC1994" w:rsidTr="0036360C">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Default="00AC1994" w:rsidP="0036360C">
            <w:pPr>
              <w:spacing w:after="0"/>
              <w:jc w:val="center"/>
              <w:rPr>
                <w:rFonts w:ascii="Segoe UI" w:hAnsi="Segoe UI" w:cs="Segoe UI"/>
                <w:sz w:val="20"/>
                <w:szCs w:val="20"/>
              </w:rPr>
            </w:pPr>
            <w:r>
              <w:rPr>
                <w:rFonts w:ascii="Segoe UI" w:hAnsi="Segoe UI" w:cs="Segoe UI"/>
                <w:sz w:val="20"/>
                <w:szCs w:val="20"/>
              </w:rPr>
              <w:t>9</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Pr="00AC1994" w:rsidRDefault="00BF60FB" w:rsidP="0036360C">
            <w:pPr>
              <w:spacing w:after="0"/>
              <w:jc w:val="center"/>
              <w:rPr>
                <w:rFonts w:ascii="Segoe UI" w:hAnsi="Segoe UI" w:cs="Segoe UI"/>
                <w:sz w:val="18"/>
                <w:szCs w:val="18"/>
              </w:rPr>
            </w:pPr>
            <w:proofErr w:type="spellStart"/>
            <w:r>
              <w:rPr>
                <w:rFonts w:ascii="Segoe UI" w:hAnsi="Segoe UI" w:cs="Segoe UI"/>
                <w:sz w:val="18"/>
                <w:szCs w:val="18"/>
              </w:rPr>
              <w:t>Funbox</w:t>
            </w:r>
            <w:proofErr w:type="spellEnd"/>
            <w:r>
              <w:rPr>
                <w:rFonts w:ascii="Segoe UI" w:hAnsi="Segoe UI" w:cs="Segoe UI"/>
                <w:sz w:val="18"/>
                <w:szCs w:val="18"/>
              </w:rPr>
              <w:t xml:space="preserve"> for jumping</w:t>
            </w:r>
            <w:r w:rsidR="00AC1994" w:rsidRPr="00AC1994">
              <w:rPr>
                <w:rFonts w:ascii="Segoe UI" w:hAnsi="Segoe UI" w:cs="Segoe UI"/>
                <w:sz w:val="18"/>
                <w:szCs w:val="18"/>
              </w:rPr>
              <w:t xml:space="preserve"> + </w:t>
            </w:r>
            <w:proofErr w:type="spellStart"/>
            <w:r w:rsidR="00AC1994" w:rsidRPr="00AC1994">
              <w:rPr>
                <w:rFonts w:ascii="Segoe UI" w:hAnsi="Segoe UI" w:cs="Segoe UI"/>
                <w:sz w:val="18"/>
                <w:szCs w:val="18"/>
              </w:rPr>
              <w:t>quarter</w:t>
            </w:r>
            <w:proofErr w:type="spellEnd"/>
            <w:r w:rsidR="00AC1994" w:rsidRPr="00AC1994">
              <w:rPr>
                <w:rFonts w:ascii="Segoe UI" w:hAnsi="Segoe UI" w:cs="Segoe UI"/>
                <w:sz w:val="18"/>
                <w:szCs w:val="18"/>
              </w:rPr>
              <w:t xml:space="preserve"> </w:t>
            </w:r>
            <w:proofErr w:type="spellStart"/>
            <w:r w:rsidR="00AC1994" w:rsidRPr="00AC1994">
              <w:rPr>
                <w:rFonts w:ascii="Segoe UI" w:hAnsi="Segoe UI" w:cs="Segoe UI"/>
                <w:sz w:val="18"/>
                <w:szCs w:val="18"/>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C1994" w:rsidRDefault="00AC1994" w:rsidP="0036360C">
            <w:pPr>
              <w:spacing w:after="0"/>
              <w:jc w:val="center"/>
              <w:rPr>
                <w:rFonts w:ascii="Segoe UI" w:hAnsi="Segoe UI" w:cs="Segoe UI"/>
                <w:sz w:val="20"/>
                <w:szCs w:val="20"/>
              </w:rPr>
            </w:pPr>
            <w:r>
              <w:rPr>
                <w:rFonts w:ascii="Segoe UI" w:hAnsi="Segoe UI" w:cs="Segoe UI"/>
                <w:sz w:val="20"/>
                <w:szCs w:val="20"/>
              </w:rPr>
              <w:t>1</w:t>
            </w:r>
          </w:p>
        </w:tc>
      </w:tr>
    </w:tbl>
    <w:p w:rsidR="008662EA" w:rsidRDefault="008662EA" w:rsidP="008662EA">
      <w:pPr>
        <w:spacing w:after="0"/>
        <w:rPr>
          <w:sz w:val="24"/>
          <w:szCs w:val="24"/>
        </w:rPr>
      </w:pPr>
    </w:p>
    <w:p w:rsidR="0036360C" w:rsidRPr="008E6B78" w:rsidRDefault="0036360C" w:rsidP="008662EA">
      <w:pPr>
        <w:spacing w:after="0"/>
        <w:rPr>
          <w:sz w:val="24"/>
          <w:szCs w:val="24"/>
        </w:rPr>
      </w:pPr>
    </w:p>
    <w:p w:rsidR="00DC7CFA" w:rsidRDefault="00DC7CFA" w:rsidP="0024079B">
      <w:pPr>
        <w:spacing w:after="0"/>
        <w:ind w:left="-851"/>
        <w:rPr>
          <w:rFonts w:ascii="Segoe UI" w:hAnsi="Segoe UI" w:cs="Segoe UI"/>
          <w:color w:val="FF0000"/>
          <w:sz w:val="20"/>
          <w:szCs w:val="20"/>
        </w:rPr>
      </w:pPr>
    </w:p>
    <w:p w:rsidR="0024079B" w:rsidRPr="0036360C" w:rsidRDefault="00BF60FB" w:rsidP="0024079B">
      <w:pPr>
        <w:spacing w:after="0"/>
        <w:ind w:left="-851"/>
        <w:rPr>
          <w:rFonts w:ascii="Segoe UI" w:hAnsi="Segoe UI" w:cs="Segoe UI"/>
          <w:b/>
          <w:color w:val="000000" w:themeColor="text1"/>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291B65" w:rsidRPr="0036360C">
        <w:rPr>
          <w:rFonts w:ascii="Segoe UI" w:hAnsi="Segoe UI" w:cs="Segoe UI"/>
          <w:b/>
          <w:color w:val="000000" w:themeColor="text1"/>
          <w:sz w:val="20"/>
          <w:szCs w:val="20"/>
        </w:rPr>
        <w:t>670</w:t>
      </w:r>
      <w:r w:rsidR="00B97577" w:rsidRPr="0036360C">
        <w:rPr>
          <w:rFonts w:ascii="Segoe UI" w:hAnsi="Segoe UI" w:cs="Segoe UI"/>
          <w:b/>
          <w:color w:val="000000" w:themeColor="text1"/>
          <w:sz w:val="20"/>
          <w:szCs w:val="20"/>
        </w:rPr>
        <w:t xml:space="preserve"> </w:t>
      </w:r>
      <w:r w:rsidR="008662EA" w:rsidRPr="0036360C">
        <w:rPr>
          <w:rFonts w:ascii="Segoe UI" w:hAnsi="Segoe UI" w:cs="Segoe UI"/>
          <w:b/>
          <w:color w:val="000000" w:themeColor="text1"/>
          <w:sz w:val="20"/>
          <w:szCs w:val="20"/>
        </w:rPr>
        <w:t>m</w:t>
      </w:r>
      <w:r w:rsidR="008662EA" w:rsidRPr="0036360C">
        <w:rPr>
          <w:rFonts w:ascii="Segoe UI" w:hAnsi="Segoe UI" w:cs="Segoe UI"/>
          <w:b/>
          <w:color w:val="000000" w:themeColor="text1"/>
          <w:sz w:val="20"/>
          <w:szCs w:val="20"/>
          <w:vertAlign w:val="superscript"/>
        </w:rPr>
        <w:t xml:space="preserve">2 </w:t>
      </w:r>
      <w:r w:rsidR="008662EA" w:rsidRPr="0036360C">
        <w:rPr>
          <w:rFonts w:ascii="Segoe UI" w:hAnsi="Segoe UI" w:cs="Segoe UI"/>
          <w:b/>
          <w:color w:val="000000" w:themeColor="text1"/>
          <w:sz w:val="20"/>
          <w:szCs w:val="20"/>
        </w:rPr>
        <w:t xml:space="preserve">        </w:t>
      </w:r>
    </w:p>
    <w:p w:rsidR="0024079B" w:rsidRPr="0036360C" w:rsidRDefault="0024079B" w:rsidP="00B050D6">
      <w:pPr>
        <w:spacing w:after="0"/>
        <w:rPr>
          <w:rFonts w:ascii="Segoe UI" w:hAnsi="Segoe UI" w:cs="Segoe UI"/>
          <w:b/>
          <w:color w:val="000000" w:themeColor="text1"/>
          <w:sz w:val="20"/>
          <w:szCs w:val="20"/>
        </w:rPr>
      </w:pPr>
    </w:p>
    <w:p w:rsidR="00BF60FB" w:rsidRDefault="00BF60FB" w:rsidP="00BF60FB">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BF60FB" w:rsidRDefault="00BF60FB" w:rsidP="00BF60FB">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BF60FB" w:rsidRDefault="00BF60FB" w:rsidP="00BF60FB">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r>
        <w:rPr>
          <w:rFonts w:ascii="Segoe UI" w:hAnsi="Segoe UI" w:cs="Segoe UI"/>
          <w:sz w:val="20"/>
          <w:szCs w:val="20"/>
        </w:rPr>
        <w:t>*</w:t>
      </w:r>
    </w:p>
    <w:p w:rsidR="00BF60FB" w:rsidRDefault="00BF60FB" w:rsidP="00BF60FB">
      <w:pPr>
        <w:spacing w:after="0"/>
        <w:ind w:left="-851"/>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24079B" w:rsidRDefault="0024079B" w:rsidP="0024079B">
      <w:pPr>
        <w:spacing w:after="0"/>
        <w:ind w:left="-851"/>
        <w:rPr>
          <w:rFonts w:ascii="Segoe UI" w:hAnsi="Segoe UI" w:cs="Segoe UI"/>
          <w:b/>
          <w:sz w:val="20"/>
          <w:szCs w:val="20"/>
        </w:rPr>
      </w:pPr>
    </w:p>
    <w:p w:rsidR="00BF60FB" w:rsidRDefault="00BF60FB" w:rsidP="00BF60FB">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BF60FB" w:rsidRPr="0001362B" w:rsidRDefault="00BF60FB" w:rsidP="00BF60FB">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8C2A93" w:rsidRPr="00DC7CFA" w:rsidRDefault="0036360C" w:rsidP="00DC7CFA">
      <w:pPr>
        <w:rPr>
          <w:sz w:val="24"/>
          <w:szCs w:val="24"/>
        </w:rPr>
      </w:pPr>
      <w:r>
        <w:rPr>
          <w:noProof/>
          <w:sz w:val="24"/>
          <w:szCs w:val="24"/>
          <w:lang w:eastAsia="pl-PL"/>
        </w:rPr>
        <w:lastRenderedPageBreak/>
        <w:drawing>
          <wp:anchor distT="0" distB="0" distL="114300" distR="114300" simplePos="0" relativeHeight="251683840" behindDoc="0" locked="0" layoutInCell="1" allowOverlap="1" wp14:anchorId="70157939" wp14:editId="02D87B6B">
            <wp:simplePos x="0" y="0"/>
            <wp:positionH relativeFrom="column">
              <wp:posOffset>338455</wp:posOffset>
            </wp:positionH>
            <wp:positionV relativeFrom="paragraph">
              <wp:posOffset>290195</wp:posOffset>
            </wp:positionV>
            <wp:extent cx="5362575" cy="3017629"/>
            <wp:effectExtent l="0" t="0" r="0" b="0"/>
            <wp:wrapNone/>
            <wp:docPr id="4" name="Obraz 4" descr="B:\KARTY PRODUKTOWE\skateparki modułowe\17_Przykładowy skatepark modułowy nr 256321\Przykładowy skatepark modułow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ARTY PRODUKTOWE\skateparki modułowe\17_Przykładowy skatepark modułowy nr 256321\Przykładowy skatepark modułowy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2575" cy="3017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60C" w:rsidRDefault="0036360C" w:rsidP="00267D81">
      <w:pPr>
        <w:jc w:val="center"/>
        <w:rPr>
          <w:rFonts w:ascii="Segoe UI" w:hAnsi="Segoe UI" w:cs="Segoe UI"/>
          <w:b/>
          <w:sz w:val="20"/>
          <w:szCs w:val="20"/>
        </w:rPr>
      </w:pPr>
    </w:p>
    <w:p w:rsidR="0036360C" w:rsidRDefault="0036360C" w:rsidP="00267D81">
      <w:pPr>
        <w:jc w:val="center"/>
        <w:rPr>
          <w:rFonts w:ascii="Segoe UI" w:hAnsi="Segoe UI" w:cs="Segoe UI"/>
          <w:b/>
          <w:sz w:val="20"/>
          <w:szCs w:val="20"/>
        </w:rPr>
      </w:pPr>
    </w:p>
    <w:p w:rsidR="0036360C" w:rsidRDefault="0036360C" w:rsidP="00267D81">
      <w:pPr>
        <w:jc w:val="center"/>
        <w:rPr>
          <w:rFonts w:ascii="Segoe UI" w:hAnsi="Segoe UI" w:cs="Segoe UI"/>
          <w:b/>
          <w:sz w:val="20"/>
          <w:szCs w:val="20"/>
        </w:rPr>
      </w:pPr>
    </w:p>
    <w:p w:rsidR="0036360C" w:rsidRDefault="0036360C" w:rsidP="00267D81">
      <w:pPr>
        <w:jc w:val="center"/>
        <w:rPr>
          <w:rFonts w:ascii="Segoe UI" w:hAnsi="Segoe UI" w:cs="Segoe UI"/>
          <w:b/>
          <w:sz w:val="20"/>
          <w:szCs w:val="20"/>
        </w:rPr>
      </w:pPr>
    </w:p>
    <w:p w:rsidR="0036360C" w:rsidRDefault="0036360C" w:rsidP="00267D81">
      <w:pPr>
        <w:jc w:val="center"/>
        <w:rPr>
          <w:rFonts w:ascii="Segoe UI" w:hAnsi="Segoe UI" w:cs="Segoe UI"/>
          <w:b/>
          <w:sz w:val="20"/>
          <w:szCs w:val="20"/>
        </w:rPr>
      </w:pPr>
    </w:p>
    <w:p w:rsidR="0036360C" w:rsidRDefault="0036360C" w:rsidP="00267D81">
      <w:pPr>
        <w:jc w:val="center"/>
        <w:rPr>
          <w:rFonts w:ascii="Segoe UI" w:hAnsi="Segoe UI" w:cs="Segoe UI"/>
          <w:b/>
          <w:sz w:val="20"/>
          <w:szCs w:val="20"/>
        </w:rPr>
      </w:pPr>
    </w:p>
    <w:p w:rsidR="0036360C" w:rsidRDefault="0036360C" w:rsidP="00267D81">
      <w:pPr>
        <w:jc w:val="center"/>
        <w:rPr>
          <w:rFonts w:ascii="Segoe UI" w:hAnsi="Segoe UI" w:cs="Segoe UI"/>
          <w:b/>
          <w:sz w:val="20"/>
          <w:szCs w:val="20"/>
        </w:rPr>
      </w:pPr>
    </w:p>
    <w:p w:rsidR="0036360C" w:rsidRDefault="0036360C" w:rsidP="00267D81">
      <w:pPr>
        <w:jc w:val="center"/>
        <w:rPr>
          <w:rFonts w:ascii="Segoe UI" w:hAnsi="Segoe UI" w:cs="Segoe UI"/>
          <w:b/>
          <w:sz w:val="20"/>
          <w:szCs w:val="20"/>
        </w:rPr>
      </w:pPr>
    </w:p>
    <w:p w:rsidR="0036360C" w:rsidRDefault="0036360C" w:rsidP="00267D81">
      <w:pPr>
        <w:jc w:val="center"/>
        <w:rPr>
          <w:rFonts w:ascii="Segoe UI" w:hAnsi="Segoe UI" w:cs="Segoe UI"/>
          <w:b/>
          <w:sz w:val="20"/>
          <w:szCs w:val="20"/>
        </w:rPr>
      </w:pPr>
    </w:p>
    <w:p w:rsidR="0036360C" w:rsidRDefault="0036360C" w:rsidP="00267D81">
      <w:pPr>
        <w:jc w:val="center"/>
        <w:rPr>
          <w:rFonts w:ascii="Segoe UI" w:hAnsi="Segoe UI" w:cs="Segoe UI"/>
          <w:b/>
          <w:sz w:val="20"/>
          <w:szCs w:val="20"/>
        </w:rPr>
      </w:pPr>
    </w:p>
    <w:p w:rsidR="00BF60FB" w:rsidRPr="002F4709" w:rsidRDefault="00BF60FB" w:rsidP="00BF60FB">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BF60FB" w:rsidRPr="002F4709" w:rsidRDefault="00BF60FB" w:rsidP="00BF60FB">
      <w:pPr>
        <w:rPr>
          <w:rFonts w:ascii="Segoe UI" w:hAnsi="Segoe UI" w:cs="Segoe UI"/>
          <w:sz w:val="20"/>
          <w:szCs w:val="20"/>
          <w:lang w:val="en-US"/>
        </w:rPr>
      </w:pPr>
      <w:r>
        <w:rPr>
          <w:rFonts w:ascii="Segoe UI" w:hAnsi="Segoe UI" w:cs="Segoe UI"/>
          <w:sz w:val="20"/>
          <w:szCs w:val="20"/>
          <w:lang w:val="en-US"/>
        </w:rPr>
        <w:t>This specification contains:</w:t>
      </w:r>
    </w:p>
    <w:p w:rsidR="00BF60FB" w:rsidRPr="002F4709" w:rsidRDefault="00BF60FB" w:rsidP="00BF60F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BF60FB" w:rsidRPr="002F4709" w:rsidRDefault="00BF60FB" w:rsidP="00BF60F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BF60FB" w:rsidRPr="002F4709" w:rsidRDefault="00BF60FB" w:rsidP="00BF60F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BF60FB" w:rsidRPr="002F4709" w:rsidRDefault="00BF60FB" w:rsidP="00BF60F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BF60FB" w:rsidRPr="002F4709" w:rsidRDefault="00BF60FB" w:rsidP="00BF60F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BF60FB" w:rsidRPr="001A2257" w:rsidRDefault="00BF60FB" w:rsidP="00BF60F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BF60FB" w:rsidRPr="002F4709" w:rsidRDefault="00BF60FB" w:rsidP="00BF60F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BF60FB" w:rsidRPr="002F4709" w:rsidRDefault="00BF60FB" w:rsidP="00BF60F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BF60FB" w:rsidRPr="002F4709" w:rsidRDefault="00BF60FB" w:rsidP="00BF60F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BF60FB" w:rsidRPr="002F4709" w:rsidRDefault="00BF60FB" w:rsidP="00BF60F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BF60FB" w:rsidRPr="002F4709" w:rsidRDefault="00BF60FB" w:rsidP="00BF60FB">
      <w:pPr>
        <w:rPr>
          <w:rFonts w:ascii="Segoe UI" w:hAnsi="Segoe UI" w:cs="Segoe UI"/>
          <w:bCs/>
          <w:sz w:val="20"/>
          <w:szCs w:val="20"/>
          <w:lang w:val="en-US"/>
        </w:rPr>
      </w:pPr>
    </w:p>
    <w:p w:rsidR="00BF60FB" w:rsidRPr="002F4709" w:rsidRDefault="00BF60FB" w:rsidP="00BF60FB">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BF60FB" w:rsidRPr="002F4709" w:rsidRDefault="00BF60FB" w:rsidP="00BF60FB">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BF60FB" w:rsidRPr="002F4709" w:rsidRDefault="00BF60FB" w:rsidP="00BF60FB">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BF60FB" w:rsidRPr="002F4709" w:rsidRDefault="00BF60FB" w:rsidP="00BF60F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BF60FB" w:rsidRPr="002F4709" w:rsidRDefault="00BF60FB" w:rsidP="00BF60F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BF60FB" w:rsidRDefault="00BF60FB" w:rsidP="00BF60F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BF60FB" w:rsidRDefault="00BF60FB" w:rsidP="00BF60FB">
      <w:pPr>
        <w:suppressAutoHyphens/>
        <w:autoSpaceDE w:val="0"/>
        <w:spacing w:after="0" w:line="240" w:lineRule="auto"/>
        <w:ind w:left="1080"/>
        <w:rPr>
          <w:rFonts w:ascii="Segoe UI" w:hAnsi="Segoe UI" w:cs="Segoe UI"/>
          <w:sz w:val="20"/>
          <w:szCs w:val="20"/>
          <w:lang w:val="en-US"/>
        </w:rPr>
      </w:pPr>
    </w:p>
    <w:p w:rsidR="00BF60FB" w:rsidRDefault="00BF60FB" w:rsidP="00BF60FB">
      <w:pPr>
        <w:suppressAutoHyphens/>
        <w:autoSpaceDE w:val="0"/>
        <w:spacing w:after="0" w:line="240" w:lineRule="auto"/>
        <w:ind w:left="1080"/>
        <w:rPr>
          <w:rFonts w:ascii="Segoe UI" w:hAnsi="Segoe UI" w:cs="Segoe UI"/>
          <w:sz w:val="20"/>
          <w:szCs w:val="20"/>
          <w:lang w:val="en-US"/>
        </w:rPr>
      </w:pPr>
    </w:p>
    <w:p w:rsidR="00BF60FB" w:rsidRDefault="00BF60FB" w:rsidP="00BF60FB">
      <w:pPr>
        <w:suppressAutoHyphens/>
        <w:autoSpaceDE w:val="0"/>
        <w:spacing w:after="0" w:line="240" w:lineRule="auto"/>
        <w:ind w:left="1080"/>
        <w:rPr>
          <w:rFonts w:ascii="Segoe UI" w:hAnsi="Segoe UI" w:cs="Segoe UI"/>
          <w:sz w:val="20"/>
          <w:szCs w:val="20"/>
          <w:lang w:val="en-US"/>
        </w:rPr>
      </w:pPr>
    </w:p>
    <w:p w:rsidR="00BF60FB" w:rsidRDefault="00BF60FB" w:rsidP="00BF60FB">
      <w:pPr>
        <w:suppressAutoHyphens/>
        <w:autoSpaceDE w:val="0"/>
        <w:spacing w:after="0" w:line="240" w:lineRule="auto"/>
        <w:rPr>
          <w:rFonts w:ascii="Segoe UI" w:hAnsi="Segoe UI" w:cs="Segoe UI"/>
          <w:sz w:val="20"/>
          <w:szCs w:val="20"/>
          <w:lang w:val="en-US"/>
        </w:rPr>
      </w:pPr>
    </w:p>
    <w:p w:rsidR="00BF60FB" w:rsidRDefault="00BF60FB" w:rsidP="00BF60FB">
      <w:pPr>
        <w:suppressAutoHyphens/>
        <w:autoSpaceDE w:val="0"/>
        <w:spacing w:after="0" w:line="240" w:lineRule="auto"/>
        <w:ind w:left="1080"/>
        <w:rPr>
          <w:rFonts w:ascii="Segoe UI" w:hAnsi="Segoe UI" w:cs="Segoe UI"/>
          <w:sz w:val="20"/>
          <w:szCs w:val="20"/>
          <w:lang w:val="en-US"/>
        </w:rPr>
      </w:pPr>
    </w:p>
    <w:p w:rsidR="00BF60FB" w:rsidRPr="002F4709" w:rsidRDefault="00BF60FB" w:rsidP="00BF60FB">
      <w:pPr>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BF60FB" w:rsidRPr="002F4709" w:rsidRDefault="00BF60FB" w:rsidP="00BF60F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BF60FB" w:rsidRPr="002F4709" w:rsidRDefault="00BF60FB" w:rsidP="00BF60F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BF60FB" w:rsidRPr="002F4709" w:rsidRDefault="00BF60FB" w:rsidP="00BF60F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BF60FB" w:rsidRPr="002F4709" w:rsidRDefault="00BF60FB" w:rsidP="00BF60F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BF60FB" w:rsidRPr="002F4709" w:rsidRDefault="00BF60FB" w:rsidP="00BF60F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BF60FB" w:rsidRDefault="00BF60FB" w:rsidP="00BF60F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BF60FB" w:rsidRPr="002F4709" w:rsidRDefault="00BF60FB" w:rsidP="00BF60F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BF60FB" w:rsidRPr="002F4709" w:rsidRDefault="00BF60FB" w:rsidP="00BF60FB">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BF60FB" w:rsidRDefault="00BF60FB" w:rsidP="00BF60FB">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BF60FB" w:rsidRPr="002F4709" w:rsidRDefault="00BF60FB" w:rsidP="00BF60FB">
      <w:pPr>
        <w:tabs>
          <w:tab w:val="left" w:pos="348"/>
        </w:tabs>
        <w:suppressAutoHyphens/>
        <w:autoSpaceDE w:val="0"/>
        <w:spacing w:after="0" w:line="240" w:lineRule="auto"/>
        <w:ind w:left="1068"/>
        <w:rPr>
          <w:rFonts w:ascii="Segoe UI" w:hAnsi="Segoe UI" w:cs="Segoe UI"/>
          <w:sz w:val="20"/>
          <w:szCs w:val="20"/>
          <w:lang w:val="en-US"/>
        </w:rPr>
      </w:pPr>
    </w:p>
    <w:p w:rsidR="00BF60FB" w:rsidRPr="002F4709" w:rsidRDefault="00BF60FB" w:rsidP="00BF60FB">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BF60FB" w:rsidRPr="002F4709" w:rsidRDefault="00BF60FB" w:rsidP="00BF60FB">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BF60FB" w:rsidRPr="002F4709" w:rsidRDefault="00BF60FB" w:rsidP="00BF60FB">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BF60FB" w:rsidRPr="002F4709" w:rsidRDefault="00BF60FB" w:rsidP="00BF60FB">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BF60FB" w:rsidRPr="002F4709" w:rsidRDefault="00BF60FB" w:rsidP="00BF60FB">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BF60FB" w:rsidRPr="002F4709" w:rsidRDefault="00BF60FB" w:rsidP="00BF60FB">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BF60FB" w:rsidRDefault="00BF60FB" w:rsidP="00BF60FB">
      <w:pPr>
        <w:rPr>
          <w:rFonts w:ascii="Segoe UI" w:hAnsi="Segoe UI" w:cs="Segoe UI"/>
          <w:sz w:val="20"/>
          <w:szCs w:val="20"/>
          <w:lang w:val="en-US"/>
        </w:rPr>
      </w:pPr>
    </w:p>
    <w:p w:rsidR="00BF60FB" w:rsidRDefault="00BF60FB" w:rsidP="00BF60FB">
      <w:pPr>
        <w:rPr>
          <w:rFonts w:ascii="Segoe UI" w:hAnsi="Segoe UI" w:cs="Segoe UI"/>
          <w:sz w:val="20"/>
          <w:szCs w:val="20"/>
          <w:lang w:val="en-US"/>
        </w:rPr>
      </w:pPr>
    </w:p>
    <w:p w:rsidR="00BF60FB" w:rsidRDefault="00BF60FB" w:rsidP="00BF60FB">
      <w:pPr>
        <w:rPr>
          <w:rFonts w:ascii="Segoe UI" w:hAnsi="Segoe UI" w:cs="Segoe UI"/>
          <w:sz w:val="20"/>
          <w:szCs w:val="20"/>
          <w:lang w:val="en-US"/>
        </w:rPr>
      </w:pPr>
    </w:p>
    <w:p w:rsidR="00BF60FB" w:rsidRDefault="00BF60FB" w:rsidP="00BF60FB">
      <w:pPr>
        <w:rPr>
          <w:rFonts w:ascii="Segoe UI" w:hAnsi="Segoe UI" w:cs="Segoe UI"/>
          <w:sz w:val="20"/>
          <w:szCs w:val="20"/>
          <w:lang w:val="en-US"/>
        </w:rPr>
      </w:pPr>
    </w:p>
    <w:p w:rsidR="00BF60FB" w:rsidRDefault="00BF60FB" w:rsidP="00BF60FB">
      <w:pPr>
        <w:rPr>
          <w:rFonts w:ascii="Segoe UI" w:hAnsi="Segoe UI" w:cs="Segoe UI"/>
          <w:sz w:val="20"/>
          <w:szCs w:val="20"/>
          <w:lang w:val="en-US"/>
        </w:rPr>
      </w:pPr>
    </w:p>
    <w:p w:rsidR="00BF60FB" w:rsidRPr="002F4709" w:rsidRDefault="00BF60FB" w:rsidP="00BF60FB">
      <w:pPr>
        <w:rPr>
          <w:rFonts w:ascii="Segoe UI" w:hAnsi="Segoe UI" w:cs="Segoe UI"/>
          <w:sz w:val="20"/>
          <w:szCs w:val="20"/>
          <w:lang w:val="en-US"/>
        </w:rPr>
      </w:pPr>
    </w:p>
    <w:p w:rsidR="00BF60FB" w:rsidRPr="002F4709" w:rsidRDefault="00BF60FB" w:rsidP="00BF60FB">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BF60FB" w:rsidRPr="002F4709" w:rsidRDefault="00BF60FB" w:rsidP="00BF60FB">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BF60FB" w:rsidRPr="002F4709" w:rsidRDefault="00BF60FB" w:rsidP="00BF60F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BF60FB" w:rsidRPr="002F4709" w:rsidRDefault="00BF60FB" w:rsidP="00BF60F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BF60FB" w:rsidRPr="002F4709" w:rsidRDefault="00BF60FB" w:rsidP="00BF60F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BF60FB" w:rsidRPr="002F4709" w:rsidRDefault="00BF60FB" w:rsidP="00BF60F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BF60FB" w:rsidRDefault="00BF60FB" w:rsidP="00BF60F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BF60FB" w:rsidRPr="002F4709" w:rsidRDefault="00BF60FB" w:rsidP="00BF60FB">
      <w:pPr>
        <w:suppressAutoHyphens/>
        <w:spacing w:after="0" w:line="240" w:lineRule="auto"/>
        <w:ind w:left="720"/>
        <w:rPr>
          <w:rFonts w:ascii="Segoe UI" w:hAnsi="Segoe UI" w:cs="Segoe UI"/>
          <w:sz w:val="20"/>
          <w:szCs w:val="20"/>
          <w:lang w:val="en-US"/>
        </w:rPr>
      </w:pPr>
    </w:p>
    <w:p w:rsidR="00BF60FB" w:rsidRPr="002F4709" w:rsidRDefault="00BF60FB" w:rsidP="00BF60FB">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BF60FB" w:rsidRPr="002F4709" w:rsidRDefault="00BF60FB" w:rsidP="00BF60FB">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BF60FB" w:rsidRPr="002F4709" w:rsidRDefault="00BF60FB" w:rsidP="00BF60FB">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BF60FB" w:rsidRPr="002F4709" w:rsidRDefault="00BF60FB" w:rsidP="00BF60FB">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BF60FB" w:rsidRPr="002F4709" w:rsidRDefault="00BF60FB" w:rsidP="00BF60FB">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BF60FB" w:rsidRPr="002F4709" w:rsidRDefault="00BF60FB" w:rsidP="00BF60FB">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BF60FB" w:rsidRDefault="00BF60FB" w:rsidP="00BF60FB">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BF60FB" w:rsidRPr="002F4709" w:rsidRDefault="00BF60FB" w:rsidP="00BF60FB">
      <w:pPr>
        <w:suppressAutoHyphens/>
        <w:spacing w:after="0" w:line="240" w:lineRule="auto"/>
        <w:ind w:left="720"/>
        <w:rPr>
          <w:rFonts w:ascii="Segoe UI" w:hAnsi="Segoe UI" w:cs="Segoe UI"/>
          <w:color w:val="000000"/>
          <w:sz w:val="20"/>
          <w:szCs w:val="20"/>
          <w:lang w:val="en-US"/>
        </w:rPr>
      </w:pPr>
    </w:p>
    <w:p w:rsidR="00BF60FB" w:rsidRPr="002F4709" w:rsidRDefault="00BF60FB" w:rsidP="00BF60FB">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BF60FB" w:rsidRDefault="00BF60FB" w:rsidP="00BF60FB">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BF60FB" w:rsidRPr="002F4709" w:rsidRDefault="00BF60FB" w:rsidP="00BF60FB">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BF60FB" w:rsidRDefault="00BF60FB" w:rsidP="00BF60F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BF60FB" w:rsidRDefault="00BF60FB" w:rsidP="00BF60F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BF60FB" w:rsidRPr="002F4709" w:rsidRDefault="00BF60FB" w:rsidP="00BF60F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BF60FB" w:rsidRDefault="00BF60FB" w:rsidP="00BF60FB">
      <w:pPr>
        <w:suppressAutoHyphens/>
        <w:spacing w:after="0" w:line="240" w:lineRule="auto"/>
        <w:rPr>
          <w:rFonts w:ascii="Segoe UI" w:hAnsi="Segoe UI" w:cs="Segoe UI"/>
          <w:color w:val="000000"/>
          <w:sz w:val="20"/>
          <w:szCs w:val="20"/>
          <w:lang w:val="en-US"/>
        </w:rPr>
      </w:pPr>
    </w:p>
    <w:p w:rsidR="00BF60FB" w:rsidRDefault="00BF60FB" w:rsidP="00BF60FB">
      <w:pPr>
        <w:suppressAutoHyphens/>
        <w:spacing w:after="0" w:line="240" w:lineRule="auto"/>
        <w:rPr>
          <w:rFonts w:ascii="Segoe UI" w:hAnsi="Segoe UI" w:cs="Segoe UI"/>
          <w:color w:val="000000"/>
          <w:sz w:val="20"/>
          <w:szCs w:val="20"/>
          <w:lang w:val="en-US"/>
        </w:rPr>
      </w:pPr>
    </w:p>
    <w:p w:rsidR="00BF60FB" w:rsidRDefault="00BF60FB" w:rsidP="00BF60FB">
      <w:pPr>
        <w:suppressAutoHyphens/>
        <w:spacing w:after="0" w:line="240" w:lineRule="auto"/>
        <w:rPr>
          <w:rFonts w:ascii="Segoe UI" w:hAnsi="Segoe UI" w:cs="Segoe UI"/>
          <w:color w:val="000000"/>
          <w:sz w:val="20"/>
          <w:szCs w:val="20"/>
          <w:lang w:val="en-US"/>
        </w:rPr>
      </w:pPr>
    </w:p>
    <w:p w:rsidR="00BF60FB" w:rsidRDefault="00BF60FB" w:rsidP="00BF60FB">
      <w:pPr>
        <w:suppressAutoHyphens/>
        <w:spacing w:after="0" w:line="240" w:lineRule="auto"/>
        <w:rPr>
          <w:rFonts w:ascii="Segoe UI" w:hAnsi="Segoe UI" w:cs="Segoe UI"/>
          <w:color w:val="000000"/>
          <w:sz w:val="20"/>
          <w:szCs w:val="20"/>
          <w:lang w:val="en-US"/>
        </w:rPr>
      </w:pPr>
    </w:p>
    <w:p w:rsidR="00BF60FB" w:rsidRPr="00BF60FB" w:rsidRDefault="00BF60FB" w:rsidP="00BF60FB">
      <w:pPr>
        <w:numPr>
          <w:ilvl w:val="0"/>
          <w:numId w:val="1"/>
        </w:numPr>
        <w:suppressAutoHyphens/>
        <w:spacing w:after="0" w:line="240" w:lineRule="auto"/>
        <w:ind w:left="426" w:firstLine="0"/>
        <w:rPr>
          <w:rFonts w:ascii="Segoe UI" w:hAnsi="Segoe UI" w:cs="Segoe UI"/>
          <w:color w:val="000000"/>
          <w:sz w:val="20"/>
          <w:szCs w:val="20"/>
          <w:lang w:val="en-US"/>
        </w:rPr>
      </w:pPr>
    </w:p>
    <w:p w:rsidR="00BF60FB" w:rsidRPr="00BF60FB" w:rsidRDefault="00BF60FB" w:rsidP="00BF60FB">
      <w:pPr>
        <w:numPr>
          <w:ilvl w:val="0"/>
          <w:numId w:val="1"/>
        </w:numPr>
        <w:suppressAutoHyphens/>
        <w:spacing w:after="0" w:line="240" w:lineRule="auto"/>
        <w:ind w:left="426" w:firstLine="0"/>
        <w:rPr>
          <w:rFonts w:ascii="Segoe UI" w:hAnsi="Segoe UI" w:cs="Segoe UI"/>
          <w:color w:val="000000"/>
          <w:sz w:val="20"/>
          <w:szCs w:val="20"/>
          <w:lang w:val="en-US"/>
        </w:rPr>
      </w:pPr>
    </w:p>
    <w:p w:rsidR="00BF60FB" w:rsidRPr="002F4709" w:rsidRDefault="00BF60FB" w:rsidP="00BF60FB">
      <w:pPr>
        <w:numPr>
          <w:ilvl w:val="0"/>
          <w:numId w:val="1"/>
        </w:numPr>
        <w:suppressAutoHyphens/>
        <w:spacing w:after="0" w:line="240" w:lineRule="auto"/>
        <w:ind w:left="426" w:firstLine="0"/>
        <w:rPr>
          <w:rFonts w:ascii="Segoe UI" w:hAnsi="Segoe UI" w:cs="Segoe UI"/>
          <w:color w:val="000000"/>
          <w:sz w:val="20"/>
          <w:szCs w:val="20"/>
          <w:lang w:val="en-US"/>
        </w:rPr>
      </w:pPr>
      <w:bookmarkStart w:id="0" w:name="_GoBack"/>
      <w:bookmarkEnd w:id="0"/>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BF60FB" w:rsidRDefault="00BF60FB" w:rsidP="00BF60F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BF60FB" w:rsidRDefault="00BF60FB" w:rsidP="00BF60FB">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BF60FB" w:rsidRDefault="00BF60FB" w:rsidP="00BF60F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BF60FB" w:rsidRDefault="00BF60FB" w:rsidP="00BF60F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BF60FB" w:rsidRDefault="00BF60FB" w:rsidP="00BF60F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BF60FB" w:rsidRDefault="00BF60FB" w:rsidP="00BF60F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BF60FB" w:rsidRPr="002F4709" w:rsidRDefault="00BF60FB" w:rsidP="00BF60F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BF60FB" w:rsidRPr="002F4709" w:rsidRDefault="00BF60FB" w:rsidP="00BF60FB">
      <w:pPr>
        <w:autoSpaceDE w:val="0"/>
        <w:rPr>
          <w:rFonts w:ascii="Segoe UI" w:hAnsi="Segoe UI" w:cs="Segoe UI"/>
          <w:sz w:val="20"/>
          <w:szCs w:val="20"/>
          <w:lang w:val="en-US"/>
        </w:rPr>
      </w:pPr>
    </w:p>
    <w:p w:rsidR="00BF60FB" w:rsidRPr="002F4709" w:rsidRDefault="00BF60FB" w:rsidP="00BF60FB">
      <w:pPr>
        <w:autoSpaceDE w:val="0"/>
        <w:rPr>
          <w:rFonts w:ascii="Segoe UI" w:hAnsi="Segoe UI" w:cs="Segoe UI"/>
          <w:b/>
          <w:sz w:val="20"/>
          <w:szCs w:val="20"/>
          <w:lang w:val="en-US"/>
        </w:rPr>
      </w:pPr>
      <w:r>
        <w:rPr>
          <w:rFonts w:ascii="Segoe UI" w:hAnsi="Segoe UI" w:cs="Segoe UI"/>
          <w:b/>
          <w:sz w:val="20"/>
          <w:szCs w:val="20"/>
          <w:lang w:val="en-US"/>
        </w:rPr>
        <w:t>5) SAFETY</w:t>
      </w:r>
    </w:p>
    <w:p w:rsidR="00BF60FB" w:rsidRPr="002F4709" w:rsidRDefault="00BF60FB" w:rsidP="00BF60F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BF60FB" w:rsidRPr="002F4709" w:rsidRDefault="00BF60FB" w:rsidP="00BF60F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BF60FB" w:rsidRPr="002F4709" w:rsidRDefault="00BF60FB" w:rsidP="00BF60F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BF60FB" w:rsidRPr="002F4709" w:rsidRDefault="00BF60FB" w:rsidP="00BF60F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BF60FB" w:rsidRPr="002F4709" w:rsidRDefault="00BF60FB" w:rsidP="00BF60F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BF60FB" w:rsidRPr="002F4709" w:rsidRDefault="00BF60FB" w:rsidP="00BF60FB">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BF60FB" w:rsidRPr="002F4709" w:rsidRDefault="00BF60FB" w:rsidP="00BF60FB">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BF60FB" w:rsidRDefault="00BF60FB" w:rsidP="00BF60F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BF60FB" w:rsidRDefault="00BF60FB" w:rsidP="00BF60F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BF60FB" w:rsidRDefault="00BF60FB" w:rsidP="00BF60F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BF60FB" w:rsidRDefault="00BF60FB" w:rsidP="00BF60FB">
      <w:pPr>
        <w:pStyle w:val="Akapitzlist"/>
        <w:suppressAutoHyphens/>
        <w:spacing w:after="0" w:line="240" w:lineRule="auto"/>
        <w:rPr>
          <w:rFonts w:ascii="Segoe UI" w:hAnsi="Segoe UI" w:cs="Segoe UI"/>
          <w:sz w:val="20"/>
          <w:szCs w:val="20"/>
          <w:lang w:val="en-US"/>
        </w:rPr>
      </w:pPr>
    </w:p>
    <w:p w:rsidR="00BF60FB" w:rsidRDefault="00BF60FB" w:rsidP="00BF60FB">
      <w:pPr>
        <w:pStyle w:val="Akapitzlist"/>
        <w:suppressAutoHyphens/>
        <w:spacing w:after="0" w:line="240" w:lineRule="auto"/>
        <w:rPr>
          <w:rFonts w:ascii="Segoe UI" w:hAnsi="Segoe UI" w:cs="Segoe UI"/>
          <w:sz w:val="20"/>
          <w:szCs w:val="20"/>
          <w:lang w:val="en-US"/>
        </w:rPr>
      </w:pPr>
    </w:p>
    <w:p w:rsidR="00BF60FB" w:rsidRDefault="00BF60FB" w:rsidP="00BF60FB">
      <w:pPr>
        <w:pStyle w:val="Akapitzlist"/>
        <w:suppressAutoHyphens/>
        <w:spacing w:after="0" w:line="240" w:lineRule="auto"/>
        <w:rPr>
          <w:rFonts w:ascii="Segoe UI" w:hAnsi="Segoe UI" w:cs="Segoe UI"/>
          <w:sz w:val="20"/>
          <w:szCs w:val="20"/>
          <w:lang w:val="en-US"/>
        </w:rPr>
      </w:pPr>
    </w:p>
    <w:p w:rsidR="00BF60FB" w:rsidRDefault="00BF60FB" w:rsidP="00BF60FB">
      <w:pPr>
        <w:pStyle w:val="Akapitzlist"/>
        <w:suppressAutoHyphens/>
        <w:spacing w:after="0" w:line="240" w:lineRule="auto"/>
        <w:rPr>
          <w:rFonts w:ascii="Segoe UI" w:hAnsi="Segoe UI" w:cs="Segoe UI"/>
          <w:sz w:val="20"/>
          <w:szCs w:val="20"/>
          <w:lang w:val="en-US"/>
        </w:rPr>
      </w:pPr>
    </w:p>
    <w:p w:rsidR="00BF60FB" w:rsidRDefault="00BF60FB" w:rsidP="00BF60FB">
      <w:pPr>
        <w:pStyle w:val="Akapitzlist"/>
        <w:suppressAutoHyphens/>
        <w:spacing w:after="0" w:line="240" w:lineRule="auto"/>
        <w:rPr>
          <w:rFonts w:ascii="Segoe UI" w:hAnsi="Segoe UI" w:cs="Segoe UI"/>
          <w:sz w:val="20"/>
          <w:szCs w:val="20"/>
          <w:lang w:val="en-US"/>
        </w:rPr>
      </w:pPr>
    </w:p>
    <w:p w:rsidR="00BF60FB" w:rsidRDefault="00BF60FB" w:rsidP="00BF60FB">
      <w:pPr>
        <w:pStyle w:val="Akapitzlist"/>
        <w:suppressAutoHyphens/>
        <w:spacing w:after="0" w:line="240" w:lineRule="auto"/>
        <w:rPr>
          <w:rFonts w:ascii="Segoe UI" w:hAnsi="Segoe UI" w:cs="Segoe UI"/>
          <w:sz w:val="20"/>
          <w:szCs w:val="20"/>
          <w:lang w:val="en-US"/>
        </w:rPr>
      </w:pPr>
    </w:p>
    <w:p w:rsidR="00BF60FB" w:rsidRDefault="00BF60FB" w:rsidP="00BF60F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BF60FB" w:rsidRDefault="00BF60FB" w:rsidP="00BF60F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BF60FB" w:rsidRDefault="00BF60FB" w:rsidP="00BF60F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BF60FB" w:rsidRPr="002F4709" w:rsidRDefault="00BF60FB" w:rsidP="00BF60FB">
      <w:pPr>
        <w:pStyle w:val="Akapitzlist"/>
        <w:suppressAutoHyphens/>
        <w:spacing w:after="0" w:line="240" w:lineRule="auto"/>
        <w:rPr>
          <w:rFonts w:ascii="Segoe UI" w:hAnsi="Segoe UI" w:cs="Segoe UI"/>
          <w:sz w:val="20"/>
          <w:szCs w:val="20"/>
          <w:lang w:val="en-US"/>
        </w:rPr>
      </w:pPr>
    </w:p>
    <w:p w:rsidR="00BF60FB" w:rsidRPr="002F4709" w:rsidRDefault="00BF60FB" w:rsidP="00BF60FB">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BF60FB" w:rsidRPr="002F4709" w:rsidRDefault="00BF60FB" w:rsidP="00BF60FB">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BF60FB" w:rsidRPr="002F4709" w:rsidRDefault="00BF60FB" w:rsidP="00BF60FB">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BF60FB" w:rsidRDefault="00BF60FB" w:rsidP="00BF60FB">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BF60FB" w:rsidRDefault="00BF60FB" w:rsidP="00BF60FB">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BF60FB" w:rsidRPr="002806B9" w:rsidRDefault="00BF60FB" w:rsidP="00BF60FB">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BF60FB" w:rsidRPr="001C67FB" w:rsidRDefault="00BF60FB" w:rsidP="00BF60FB">
      <w:pPr>
        <w:jc w:val="center"/>
        <w:rPr>
          <w:rFonts w:ascii="Segoe UI" w:hAnsi="Segoe UI" w:cs="Segoe UI"/>
          <w:sz w:val="20"/>
          <w:szCs w:val="20"/>
        </w:rPr>
      </w:pPr>
    </w:p>
    <w:p w:rsidR="00BF60FB" w:rsidRPr="001C67FB" w:rsidRDefault="00BF60FB" w:rsidP="00BF60FB">
      <w:pPr>
        <w:jc w:val="center"/>
        <w:rPr>
          <w:rFonts w:ascii="Segoe UI" w:hAnsi="Segoe UI" w:cs="Segoe UI"/>
          <w:sz w:val="20"/>
          <w:szCs w:val="20"/>
        </w:rPr>
      </w:pPr>
    </w:p>
    <w:p w:rsidR="00BF60FB" w:rsidRPr="001C67FB" w:rsidRDefault="00BF60FB" w:rsidP="00BF60FB">
      <w:pPr>
        <w:jc w:val="center"/>
        <w:rPr>
          <w:rFonts w:ascii="Segoe UI" w:hAnsi="Segoe UI" w:cs="Segoe UI"/>
          <w:sz w:val="20"/>
          <w:szCs w:val="20"/>
        </w:rPr>
      </w:pPr>
    </w:p>
    <w:p w:rsidR="001C67FB" w:rsidRPr="001C67FB" w:rsidRDefault="001C67FB" w:rsidP="00BF60FB">
      <w:pPr>
        <w:jc w:val="center"/>
        <w:rPr>
          <w:rFonts w:ascii="Segoe UI" w:hAnsi="Segoe UI" w:cs="Segoe UI"/>
          <w:sz w:val="20"/>
          <w:szCs w:val="20"/>
        </w:rPr>
      </w:pPr>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CD" w:rsidRDefault="000355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CD" w:rsidRDefault="000355C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CD" w:rsidRDefault="00035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BF60F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809204"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BF60F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809205"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BF60F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809203"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355CD"/>
    <w:rsid w:val="00084A95"/>
    <w:rsid w:val="000C1E96"/>
    <w:rsid w:val="00105CD6"/>
    <w:rsid w:val="001C67FB"/>
    <w:rsid w:val="001F615E"/>
    <w:rsid w:val="0023494B"/>
    <w:rsid w:val="00237BAF"/>
    <w:rsid w:val="00240148"/>
    <w:rsid w:val="0024079B"/>
    <w:rsid w:val="00267D81"/>
    <w:rsid w:val="00291B65"/>
    <w:rsid w:val="0036360C"/>
    <w:rsid w:val="00384783"/>
    <w:rsid w:val="003B3AE8"/>
    <w:rsid w:val="003D3613"/>
    <w:rsid w:val="003D7EE0"/>
    <w:rsid w:val="00447670"/>
    <w:rsid w:val="004656DA"/>
    <w:rsid w:val="00501EB2"/>
    <w:rsid w:val="005815C0"/>
    <w:rsid w:val="005826FD"/>
    <w:rsid w:val="005D0BA8"/>
    <w:rsid w:val="00601BC4"/>
    <w:rsid w:val="006506CC"/>
    <w:rsid w:val="006603F2"/>
    <w:rsid w:val="006C07BD"/>
    <w:rsid w:val="007157BD"/>
    <w:rsid w:val="00771E15"/>
    <w:rsid w:val="00860CCB"/>
    <w:rsid w:val="008613F7"/>
    <w:rsid w:val="008662EA"/>
    <w:rsid w:val="00867078"/>
    <w:rsid w:val="008676FF"/>
    <w:rsid w:val="008C2A93"/>
    <w:rsid w:val="008E6B78"/>
    <w:rsid w:val="009A4398"/>
    <w:rsid w:val="009C4C62"/>
    <w:rsid w:val="009F3C04"/>
    <w:rsid w:val="00A55201"/>
    <w:rsid w:val="00AC1994"/>
    <w:rsid w:val="00AE6E4F"/>
    <w:rsid w:val="00AF583A"/>
    <w:rsid w:val="00B050D6"/>
    <w:rsid w:val="00B06CDF"/>
    <w:rsid w:val="00B50E0F"/>
    <w:rsid w:val="00B86205"/>
    <w:rsid w:val="00B97577"/>
    <w:rsid w:val="00BA2B13"/>
    <w:rsid w:val="00BF60FB"/>
    <w:rsid w:val="00C250D0"/>
    <w:rsid w:val="00C323B2"/>
    <w:rsid w:val="00CE7610"/>
    <w:rsid w:val="00CF7FC6"/>
    <w:rsid w:val="00D66E22"/>
    <w:rsid w:val="00DC7CFA"/>
    <w:rsid w:val="00E01D11"/>
    <w:rsid w:val="00E70236"/>
    <w:rsid w:val="00E94EBE"/>
    <w:rsid w:val="00EE0AA1"/>
    <w:rsid w:val="00F26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BF6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BF6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725">
      <w:bodyDiv w:val="1"/>
      <w:marLeft w:val="0"/>
      <w:marRight w:val="0"/>
      <w:marTop w:val="0"/>
      <w:marBottom w:val="0"/>
      <w:divBdr>
        <w:top w:val="none" w:sz="0" w:space="0" w:color="auto"/>
        <w:left w:val="none" w:sz="0" w:space="0" w:color="auto"/>
        <w:bottom w:val="none" w:sz="0" w:space="0" w:color="auto"/>
        <w:right w:val="none" w:sz="0" w:space="0" w:color="auto"/>
      </w:divBdr>
    </w:div>
    <w:div w:id="390429117">
      <w:bodyDiv w:val="1"/>
      <w:marLeft w:val="0"/>
      <w:marRight w:val="0"/>
      <w:marTop w:val="0"/>
      <w:marBottom w:val="0"/>
      <w:divBdr>
        <w:top w:val="none" w:sz="0" w:space="0" w:color="auto"/>
        <w:left w:val="none" w:sz="0" w:space="0" w:color="auto"/>
        <w:bottom w:val="none" w:sz="0" w:space="0" w:color="auto"/>
        <w:right w:val="none" w:sz="0" w:space="0" w:color="auto"/>
      </w:divBdr>
    </w:div>
    <w:div w:id="1385567358">
      <w:bodyDiv w:val="1"/>
      <w:marLeft w:val="0"/>
      <w:marRight w:val="0"/>
      <w:marTop w:val="0"/>
      <w:marBottom w:val="0"/>
      <w:divBdr>
        <w:top w:val="none" w:sz="0" w:space="0" w:color="auto"/>
        <w:left w:val="none" w:sz="0" w:space="0" w:color="auto"/>
        <w:bottom w:val="none" w:sz="0" w:space="0" w:color="auto"/>
        <w:right w:val="none" w:sz="0" w:space="0" w:color="auto"/>
      </w:divBdr>
    </w:div>
    <w:div w:id="15307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562D-F3F7-416A-BC4C-D1424782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1708</Words>
  <Characters>10250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56</cp:revision>
  <cp:lastPrinted>2015-07-27T10:48:00Z</cp:lastPrinted>
  <dcterms:created xsi:type="dcterms:W3CDTF">2015-07-27T10:32:00Z</dcterms:created>
  <dcterms:modified xsi:type="dcterms:W3CDTF">2015-12-17T07:36:00Z</dcterms:modified>
</cp:coreProperties>
</file>