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F45C88" w:rsidP="008662EA">
      <w:pPr>
        <w:jc w:val="center"/>
        <w:rPr>
          <w:rFonts w:ascii="Segoe UI" w:hAnsi="Segoe UI" w:cs="Segoe UI"/>
          <w:b/>
          <w:sz w:val="24"/>
          <w:szCs w:val="24"/>
        </w:rPr>
      </w:pPr>
      <w:r>
        <w:rPr>
          <w:rFonts w:ascii="Segoe UI" w:hAnsi="Segoe UI" w:cs="Segoe UI"/>
          <w:b/>
          <w:sz w:val="24"/>
          <w:szCs w:val="24"/>
        </w:rPr>
        <w:t>SAMPLE CONCRETE SKATEPARK NO.</w:t>
      </w:r>
      <w:r>
        <w:rPr>
          <w:rFonts w:ascii="Segoe UI" w:hAnsi="Segoe UI" w:cs="Segoe UI"/>
          <w:b/>
          <w:sz w:val="24"/>
          <w:szCs w:val="24"/>
        </w:rPr>
        <w:t xml:space="preserve"> </w:t>
      </w:r>
      <w:r w:rsidR="00E11DDB">
        <w:rPr>
          <w:rFonts w:ascii="Segoe UI" w:hAnsi="Segoe UI" w:cs="Segoe UI"/>
          <w:b/>
          <w:sz w:val="24"/>
          <w:szCs w:val="24"/>
        </w:rPr>
        <w:t>750315</w:t>
      </w:r>
    </w:p>
    <w:p w:rsidR="008662EA" w:rsidRPr="008662EA" w:rsidRDefault="008662EA" w:rsidP="008662EA">
      <w:pPr>
        <w:jc w:val="center"/>
        <w:rPr>
          <w:rFonts w:ascii="Segoe UI" w:hAnsi="Segoe UI" w:cs="Segoe UI"/>
          <w:b/>
          <w:sz w:val="24"/>
          <w:szCs w:val="24"/>
        </w:rPr>
      </w:pPr>
    </w:p>
    <w:p w:rsidR="00BA2B13" w:rsidRDefault="008B73E8">
      <w:r>
        <w:rPr>
          <w:rFonts w:ascii="Segoe UI" w:hAnsi="Segoe UI" w:cs="Segoe UI"/>
          <w:b/>
          <w:noProof/>
          <w:sz w:val="24"/>
          <w:szCs w:val="24"/>
          <w:lang w:eastAsia="pl-PL"/>
        </w:rPr>
        <w:drawing>
          <wp:anchor distT="0" distB="0" distL="114300" distR="114300" simplePos="0" relativeHeight="251664384" behindDoc="0" locked="0" layoutInCell="1" allowOverlap="1" wp14:anchorId="436E23D4" wp14:editId="73614BA9">
            <wp:simplePos x="0" y="0"/>
            <wp:positionH relativeFrom="column">
              <wp:posOffset>-100330</wp:posOffset>
            </wp:positionH>
            <wp:positionV relativeFrom="paragraph">
              <wp:posOffset>635</wp:posOffset>
            </wp:positionV>
            <wp:extent cx="5969000" cy="3315970"/>
            <wp:effectExtent l="0" t="0" r="0" b="0"/>
            <wp:wrapNone/>
            <wp:docPr id="2" name="Obraz 2" descr="B:\KARTY PRODUKTOWE\skateparki betonowe\2_Przykładowy skatepark betonowy nr 750315\wizualizacja_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2_Przykładowy skatepark betonowy nr 750315\wizualizacja_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331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F45C88"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B73E31">
        <w:rPr>
          <w:rFonts w:ascii="Segoe UI" w:hAnsi="Segoe UI" w:cs="Segoe UI"/>
          <w:b/>
          <w:sz w:val="20"/>
          <w:szCs w:val="20"/>
        </w:rPr>
        <w:t>300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F45C88" w:rsidRDefault="00F45C88" w:rsidP="00F45C88">
      <w:pPr>
        <w:spacing w:after="0"/>
        <w:ind w:left="-851" w:firstLine="709"/>
        <w:rPr>
          <w:rFonts w:ascii="Segoe UI" w:hAnsi="Segoe UI" w:cs="Segoe UI"/>
          <w:b/>
          <w:sz w:val="20"/>
          <w:szCs w:val="20"/>
        </w:rPr>
      </w:pPr>
      <w:bookmarkStart w:id="0" w:name="_GoBack"/>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F45C88" w:rsidRDefault="00F45C88" w:rsidP="00F45C88">
      <w:pPr>
        <w:spacing w:after="0"/>
        <w:ind w:left="-851" w:firstLine="709"/>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F45C88" w:rsidRDefault="00F45C88" w:rsidP="00F45C88">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sidRPr="008662EA">
        <w:rPr>
          <w:rFonts w:ascii="Segoe UI" w:hAnsi="Segoe UI" w:cs="Segoe UI"/>
          <w:sz w:val="20"/>
          <w:szCs w:val="20"/>
        </w:rPr>
        <w:t xml:space="preserve"> **</w:t>
      </w:r>
    </w:p>
    <w:p w:rsidR="00F45C88" w:rsidRDefault="00F45C88" w:rsidP="00F45C88">
      <w:pPr>
        <w:spacing w:after="0"/>
        <w:ind w:left="-851" w:firstLine="709"/>
        <w:rPr>
          <w:rFonts w:ascii="Segoe UI" w:hAnsi="Segoe UI" w:cs="Segoe UI"/>
          <w:b/>
          <w:sz w:val="20"/>
          <w:szCs w:val="20"/>
        </w:rPr>
      </w:pPr>
      <w:r w:rsidRPr="008662EA">
        <w:rPr>
          <w:rFonts w:ascii="Segoe UI" w:hAnsi="Segoe UI" w:cs="Segoe UI"/>
          <w:sz w:val="20"/>
          <w:szCs w:val="20"/>
        </w:rPr>
        <w:t>BMX *</w:t>
      </w:r>
    </w:p>
    <w:bookmarkEnd w:id="0"/>
    <w:p w:rsidR="00A23D58" w:rsidRDefault="00A23D58" w:rsidP="00A23D58">
      <w:pPr>
        <w:spacing w:after="0"/>
        <w:ind w:left="-851" w:firstLine="851"/>
        <w:rPr>
          <w:rFonts w:ascii="Segoe UI" w:hAnsi="Segoe UI" w:cs="Segoe UI"/>
          <w:b/>
          <w:sz w:val="20"/>
          <w:szCs w:val="20"/>
        </w:rPr>
      </w:pPr>
    </w:p>
    <w:p w:rsidR="00F45C88" w:rsidRPr="00A23D58" w:rsidRDefault="00F45C88" w:rsidP="00F45C88">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sidRPr="008662EA">
        <w:rPr>
          <w:rFonts w:ascii="Segoe UI" w:hAnsi="Segoe UI" w:cs="Segoe UI"/>
          <w:b/>
          <w:sz w:val="20"/>
          <w:szCs w:val="20"/>
        </w:rPr>
        <w:t xml:space="preserve">: </w:t>
      </w:r>
      <w:proofErr w:type="spellStart"/>
      <w:r w:rsidRPr="00550F64">
        <w:rPr>
          <w:rFonts w:ascii="Segoe UI" w:hAnsi="Segoe UI" w:cs="Segoe UI"/>
          <w:sz w:val="20"/>
          <w:szCs w:val="20"/>
        </w:rPr>
        <w:t>Skatepark</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will</w:t>
      </w:r>
      <w:proofErr w:type="spellEnd"/>
      <w:r w:rsidRPr="00550F64">
        <w:rPr>
          <w:rFonts w:ascii="Segoe UI" w:hAnsi="Segoe UI" w:cs="Segoe UI"/>
          <w:sz w:val="20"/>
          <w:szCs w:val="20"/>
        </w:rPr>
        <w:t xml:space="preserve"> be </w:t>
      </w:r>
      <w:proofErr w:type="spellStart"/>
      <w:r w:rsidRPr="00550F64">
        <w:rPr>
          <w:rFonts w:ascii="Segoe UI" w:hAnsi="Segoe UI" w:cs="Segoe UI"/>
          <w:sz w:val="20"/>
          <w:szCs w:val="20"/>
        </w:rPr>
        <w:t>build</w:t>
      </w:r>
      <w:proofErr w:type="spellEnd"/>
      <w:r w:rsidRPr="00550F64">
        <w:rPr>
          <w:rFonts w:ascii="Segoe UI" w:hAnsi="Segoe UI" w:cs="Segoe UI"/>
          <w:sz w:val="20"/>
          <w:szCs w:val="20"/>
        </w:rPr>
        <w:t xml:space="preserve"> in </w:t>
      </w:r>
      <w:proofErr w:type="spellStart"/>
      <w:r w:rsidRPr="00550F64">
        <w:rPr>
          <w:rFonts w:ascii="Segoe UI" w:hAnsi="Segoe UI" w:cs="Segoe UI"/>
          <w:sz w:val="20"/>
          <w:szCs w:val="20"/>
        </w:rPr>
        <w:t>monolithic</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concrete</w:t>
      </w:r>
      <w:proofErr w:type="spellEnd"/>
      <w:r w:rsidRPr="00550F64">
        <w:rPr>
          <w:rFonts w:ascii="Segoe UI" w:hAnsi="Segoe UI" w:cs="Segoe UI"/>
          <w:sz w:val="20"/>
          <w:szCs w:val="20"/>
        </w:rPr>
        <w:t xml:space="preserve"> </w:t>
      </w:r>
      <w:proofErr w:type="spellStart"/>
      <w:r w:rsidRPr="00550F64">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AC7FD0">
      <w:pPr>
        <w:rPr>
          <w:sz w:val="24"/>
          <w:szCs w:val="24"/>
        </w:rPr>
      </w:pPr>
      <w:r>
        <w:rPr>
          <w:rFonts w:ascii="Segoe UI" w:hAnsi="Segoe UI" w:cs="Segoe UI"/>
          <w:b/>
          <w:noProof/>
          <w:sz w:val="20"/>
          <w:szCs w:val="20"/>
          <w:lang w:eastAsia="pl-PL"/>
        </w:rPr>
        <w:drawing>
          <wp:anchor distT="0" distB="0" distL="114300" distR="114300" simplePos="0" relativeHeight="251665408" behindDoc="0" locked="0" layoutInCell="1" allowOverlap="1" wp14:anchorId="453F3F04" wp14:editId="266150C0">
            <wp:simplePos x="0" y="0"/>
            <wp:positionH relativeFrom="column">
              <wp:posOffset>-93345</wp:posOffset>
            </wp:positionH>
            <wp:positionV relativeFrom="paragraph">
              <wp:posOffset>263525</wp:posOffset>
            </wp:positionV>
            <wp:extent cx="5967730" cy="3315335"/>
            <wp:effectExtent l="0" t="0" r="0" b="0"/>
            <wp:wrapNone/>
            <wp:docPr id="3" name="Obraz 3" descr="B:\KARTY PRODUKTOWE\skateparki betonowe\2_Przykładowy skatepark betonowy nr 750315\wizualizacja_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2_Przykładowy skatepark betonowy nr 750315\wizualizacja_skateparku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7730" cy="331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8164A9" w:rsidRDefault="008164A9" w:rsidP="00626925">
      <w:pPr>
        <w:jc w:val="center"/>
        <w:rPr>
          <w:rFonts w:ascii="Segoe UI" w:hAnsi="Segoe UI" w:cs="Segoe UI"/>
          <w:b/>
          <w:sz w:val="20"/>
          <w:szCs w:val="20"/>
        </w:rPr>
      </w:pPr>
    </w:p>
    <w:p w:rsidR="00F45C88" w:rsidRPr="00C6049B" w:rsidRDefault="00F45C88" w:rsidP="00F45C88">
      <w:pPr>
        <w:jc w:val="center"/>
        <w:rPr>
          <w:rFonts w:ascii="Segoe UI" w:hAnsi="Segoe UI" w:cs="Segoe UI"/>
          <w:b/>
          <w:sz w:val="21"/>
          <w:szCs w:val="21"/>
          <w:lang w:val="en-US"/>
        </w:rPr>
      </w:pPr>
      <w:r w:rsidRPr="00C6049B">
        <w:rPr>
          <w:rFonts w:ascii="Segoe UI" w:hAnsi="Segoe UI" w:cs="Segoe UI"/>
          <w:b/>
          <w:sz w:val="21"/>
          <w:szCs w:val="21"/>
          <w:lang w:val="en-US"/>
        </w:rPr>
        <w:t>Abbreviated specification of concrete option</w:t>
      </w:r>
    </w:p>
    <w:p w:rsidR="00F45C88" w:rsidRPr="00C6049B" w:rsidRDefault="00F45C88" w:rsidP="00F45C88">
      <w:pPr>
        <w:rPr>
          <w:rFonts w:ascii="Segoe UI" w:hAnsi="Segoe UI" w:cs="Segoe UI"/>
          <w:b/>
          <w:sz w:val="21"/>
          <w:szCs w:val="21"/>
          <w:lang w:val="en-US"/>
        </w:rPr>
      </w:pPr>
      <w:r w:rsidRPr="00C6049B">
        <w:rPr>
          <w:rFonts w:ascii="Segoe UI" w:hAnsi="Segoe UI" w:cs="Segoe UI"/>
          <w:b/>
          <w:sz w:val="21"/>
          <w:szCs w:val="21"/>
          <w:lang w:val="en-US"/>
        </w:rPr>
        <w:t xml:space="preserve">1) </w:t>
      </w:r>
      <w:proofErr w:type="spellStart"/>
      <w:r w:rsidRPr="00C6049B">
        <w:rPr>
          <w:rFonts w:ascii="Segoe UI" w:hAnsi="Segoe UI" w:cs="Segoe UI"/>
          <w:b/>
          <w:sz w:val="21"/>
          <w:szCs w:val="21"/>
          <w:lang w:val="en-US"/>
        </w:rPr>
        <w:t>Skatepark</w:t>
      </w:r>
      <w:proofErr w:type="spellEnd"/>
      <w:r w:rsidRPr="00C6049B">
        <w:rPr>
          <w:rFonts w:ascii="Segoe UI" w:hAnsi="Segoe UI" w:cs="Segoe UI"/>
          <w:b/>
          <w:sz w:val="21"/>
          <w:szCs w:val="21"/>
          <w:lang w:val="en-US"/>
        </w:rPr>
        <w:t xml:space="preserve"> elements.</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Obstacles are designed in reinforcement concrete form, or as slabs or walls and are reinforced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w:t>
      </w:r>
      <w:r>
        <w:rPr>
          <w:rFonts w:ascii="Segoe UI" w:hAnsi="Segoe UI" w:cs="Segoe UI"/>
          <w:sz w:val="21"/>
          <w:szCs w:val="21"/>
          <w:lang w:val="en-US"/>
        </w:rPr>
        <w:t>15x15cm stitches. Concrete - C30</w:t>
      </w:r>
      <w:r w:rsidRPr="00C6049B">
        <w:rPr>
          <w:rFonts w:ascii="Segoe UI" w:hAnsi="Segoe UI" w:cs="Segoe UI"/>
          <w:sz w:val="21"/>
          <w:szCs w:val="21"/>
          <w:lang w:val="en-US"/>
        </w:rPr>
        <w:t>/</w:t>
      </w:r>
      <w:r>
        <w:rPr>
          <w:rFonts w:ascii="Segoe UI" w:hAnsi="Segoe UI" w:cs="Segoe UI"/>
          <w:sz w:val="21"/>
          <w:szCs w:val="21"/>
          <w:lang w:val="en-US"/>
        </w:rPr>
        <w:t>37</w:t>
      </w:r>
      <w:r w:rsidRPr="00C6049B">
        <w:rPr>
          <w:rFonts w:ascii="Segoe UI" w:hAnsi="Segoe UI" w:cs="Segoe UI"/>
          <w:sz w:val="21"/>
          <w:szCs w:val="21"/>
          <w:lang w:val="en-US"/>
        </w:rPr>
        <w:t>, W-8, F150.</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All curved elements have to be made with shotcrete technology (on wet). Concrete is layered with spray method and recipe mix is used to do it.</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All templates, </w:t>
      </w:r>
      <w:proofErr w:type="spellStart"/>
      <w:r w:rsidRPr="00C6049B">
        <w:rPr>
          <w:rFonts w:ascii="Segoe UI" w:hAnsi="Segoe UI" w:cs="Segoe UI"/>
          <w:sz w:val="21"/>
          <w:szCs w:val="21"/>
          <w:lang w:val="en-US"/>
        </w:rPr>
        <w:t>shutterings</w:t>
      </w:r>
      <w:proofErr w:type="spellEnd"/>
      <w:r w:rsidRPr="00C6049B">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F45C88" w:rsidRPr="00C6049B" w:rsidRDefault="00F45C88" w:rsidP="00F45C88">
      <w:pPr>
        <w:rPr>
          <w:rFonts w:ascii="Segoe UI" w:hAnsi="Segoe UI" w:cs="Segoe UI"/>
          <w:b/>
          <w:sz w:val="21"/>
          <w:szCs w:val="21"/>
          <w:lang w:val="en-US"/>
        </w:rPr>
      </w:pPr>
      <w:r w:rsidRPr="00C6049B">
        <w:rPr>
          <w:rFonts w:ascii="Segoe UI" w:hAnsi="Segoe UI" w:cs="Segoe UI"/>
          <w:b/>
          <w:sz w:val="21"/>
          <w:szCs w:val="21"/>
          <w:lang w:val="en-US"/>
        </w:rPr>
        <w:t xml:space="preserve">2) Main slab </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Concrete surface is made as an industrial floor and is minimum</w:t>
      </w:r>
      <w:r>
        <w:rPr>
          <w:rFonts w:ascii="Segoe UI" w:hAnsi="Segoe UI" w:cs="Segoe UI"/>
          <w:sz w:val="21"/>
          <w:szCs w:val="21"/>
          <w:lang w:val="en-US"/>
        </w:rPr>
        <w:t xml:space="preserve"> 15cm thick. It is made from C20</w:t>
      </w:r>
      <w:r w:rsidRPr="00C6049B">
        <w:rPr>
          <w:rFonts w:ascii="Segoe UI" w:hAnsi="Segoe UI" w:cs="Segoe UI"/>
          <w:sz w:val="21"/>
          <w:szCs w:val="21"/>
          <w:lang w:val="en-US"/>
        </w:rPr>
        <w:t>/</w:t>
      </w:r>
      <w:r>
        <w:rPr>
          <w:rFonts w:ascii="Segoe UI" w:hAnsi="Segoe UI" w:cs="Segoe UI"/>
          <w:sz w:val="21"/>
          <w:szCs w:val="21"/>
          <w:lang w:val="en-US"/>
        </w:rPr>
        <w:t>25</w:t>
      </w:r>
      <w:r w:rsidRPr="00C6049B">
        <w:rPr>
          <w:rFonts w:ascii="Segoe UI" w:hAnsi="Segoe UI" w:cs="Segoe UI"/>
          <w:sz w:val="21"/>
          <w:szCs w:val="21"/>
          <w:lang w:val="en-US"/>
        </w:rPr>
        <w:t xml:space="preserve"> concrete which is </w:t>
      </w:r>
      <w:proofErr w:type="spellStart"/>
      <w:r w:rsidRPr="00C6049B">
        <w:rPr>
          <w:rFonts w:ascii="Segoe UI" w:hAnsi="Segoe UI" w:cs="Segoe UI"/>
          <w:sz w:val="21"/>
          <w:szCs w:val="21"/>
          <w:lang w:val="en-US"/>
        </w:rPr>
        <w:t>hydrotechnical</w:t>
      </w:r>
      <w:proofErr w:type="spellEnd"/>
      <w:r w:rsidRPr="00C6049B">
        <w:rPr>
          <w:rFonts w:ascii="Segoe UI" w:hAnsi="Segoe UI" w:cs="Segoe UI"/>
          <w:sz w:val="21"/>
          <w:szCs w:val="21"/>
          <w:lang w:val="en-US"/>
        </w:rPr>
        <w:t xml:space="preserve"> (W8) and resistant for freeze (F150). The surface is reinforced from the bottom with </w:t>
      </w:r>
      <w:r w:rsidRPr="00C6049B">
        <w:rPr>
          <w:rFonts w:ascii="Cambria Math" w:hAnsi="Cambria Math" w:cs="Cambria Math"/>
          <w:sz w:val="21"/>
          <w:szCs w:val="21"/>
          <w:lang w:val="en-US"/>
        </w:rPr>
        <w:t>∅</w:t>
      </w:r>
      <w:r w:rsidRPr="00C6049B">
        <w:rPr>
          <w:rFonts w:ascii="Segoe UI" w:hAnsi="Segoe UI" w:cs="Segoe UI"/>
          <w:sz w:val="21"/>
          <w:szCs w:val="21"/>
          <w:lang w:val="en-US"/>
        </w:rPr>
        <w:t xml:space="preserve"> 8 mm mesh (AIIIN) with 15x15cm stitches.</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In the slab should be made expansion gaps with expansion field dimensions. Max 5m x 5m on the depth of 1/3 slab thickness.</w:t>
      </w:r>
    </w:p>
    <w:p w:rsidR="00F45C88"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The slab must have pitches in range from 1 - 1,5%. The pitches should be one-sided if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geometry allows for it.</w:t>
      </w:r>
    </w:p>
    <w:p w:rsidR="00F45C88" w:rsidRDefault="00F45C88" w:rsidP="00F45C88">
      <w:pPr>
        <w:rPr>
          <w:rFonts w:ascii="Segoe UI" w:hAnsi="Segoe UI" w:cs="Segoe UI"/>
          <w:sz w:val="21"/>
          <w:szCs w:val="21"/>
          <w:lang w:val="en-US"/>
        </w:rPr>
      </w:pPr>
    </w:p>
    <w:p w:rsidR="00F45C88" w:rsidRDefault="00F45C88" w:rsidP="00F45C88">
      <w:pPr>
        <w:rPr>
          <w:rFonts w:ascii="Segoe UI" w:hAnsi="Segoe UI" w:cs="Segoe UI"/>
          <w:sz w:val="21"/>
          <w:szCs w:val="21"/>
          <w:lang w:val="en-US"/>
        </w:rPr>
      </w:pPr>
    </w:p>
    <w:p w:rsidR="00F45C88" w:rsidRPr="00C6049B" w:rsidRDefault="00F45C88" w:rsidP="00F45C88">
      <w:pPr>
        <w:rPr>
          <w:rFonts w:ascii="Segoe UI" w:hAnsi="Segoe UI" w:cs="Segoe UI"/>
          <w:sz w:val="21"/>
          <w:szCs w:val="21"/>
          <w:lang w:val="en-US"/>
        </w:rPr>
      </w:pP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It is not allowed to paint the main slab surface, and the riding surface on the elements because it will be dangerous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F45C88" w:rsidRPr="00C6049B" w:rsidRDefault="00F45C88" w:rsidP="00F45C88">
      <w:pPr>
        <w:rPr>
          <w:rFonts w:ascii="Segoe UI" w:hAnsi="Segoe UI" w:cs="Segoe UI"/>
          <w:b/>
          <w:sz w:val="21"/>
          <w:szCs w:val="21"/>
          <w:lang w:val="en-US"/>
        </w:rPr>
      </w:pPr>
      <w:r w:rsidRPr="00C6049B">
        <w:rPr>
          <w:rFonts w:ascii="Segoe UI" w:hAnsi="Segoe UI" w:cs="Segoe UI"/>
          <w:b/>
          <w:sz w:val="21"/>
          <w:szCs w:val="21"/>
          <w:lang w:val="en-US"/>
        </w:rPr>
        <w:t>3) Subgrade</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Under the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slab and elements made form concrete on the ground.</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-Subgrade from crushed-stone aggregate with fraction 0-31,5m - thickness 15cm</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Subgrade from crushed-stone aggregate with fraction 31,5-63,0mm - thickness 15cm</w:t>
      </w:r>
    </w:p>
    <w:p w:rsidR="00F45C88" w:rsidRPr="00C6049B" w:rsidRDefault="00F45C88" w:rsidP="00F45C88">
      <w:pPr>
        <w:rPr>
          <w:rFonts w:ascii="Segoe UI" w:hAnsi="Segoe UI" w:cs="Segoe UI"/>
          <w:b/>
          <w:sz w:val="21"/>
          <w:szCs w:val="21"/>
          <w:lang w:val="en-US"/>
        </w:rPr>
      </w:pPr>
      <w:r w:rsidRPr="00C6049B">
        <w:rPr>
          <w:rFonts w:ascii="Segoe UI" w:hAnsi="Segoe UI" w:cs="Segoe UI"/>
          <w:b/>
          <w:sz w:val="21"/>
          <w:szCs w:val="21"/>
          <w:lang w:val="en-US"/>
        </w:rPr>
        <w:t>4) Steel</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All steel elements such as rails, barriers and fittings must be made from hot-dip galvanized steel.</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 Copings have to be made from steel pipe with 38-60,3mm diameter. The pipe endings have to be blinded with steel plugs to avert cuts. </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 All profiles and angle irons have to have metal </w:t>
      </w:r>
      <w:proofErr w:type="spellStart"/>
      <w:r w:rsidRPr="00C6049B">
        <w:rPr>
          <w:rFonts w:ascii="Segoe UI" w:hAnsi="Segoe UI" w:cs="Segoe UI"/>
          <w:sz w:val="21"/>
          <w:szCs w:val="21"/>
          <w:lang w:val="en-US"/>
        </w:rPr>
        <w:t>spinned</w:t>
      </w:r>
      <w:proofErr w:type="spellEnd"/>
      <w:r w:rsidRPr="00C6049B">
        <w:rPr>
          <w:rFonts w:ascii="Segoe UI" w:hAnsi="Segoe UI" w:cs="Segoe UI"/>
          <w:sz w:val="21"/>
          <w:szCs w:val="21"/>
          <w:lang w:val="en-US"/>
        </w:rPr>
        <w:t xml:space="preserve"> edges (cold-rolled steel)</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Elements such as safety profiles, copings or rails have to be embed and anchored in element on which they are placed.</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Safety profiles on elements have to have minimum dimension equal 40x40x4mm (on stairs - 30x30x3mm).</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 Profiles on elements such as </w:t>
      </w:r>
      <w:proofErr w:type="spellStart"/>
      <w:r w:rsidRPr="00C6049B">
        <w:rPr>
          <w:rFonts w:ascii="Segoe UI" w:hAnsi="Segoe UI" w:cs="Segoe UI"/>
          <w:sz w:val="21"/>
          <w:szCs w:val="21"/>
          <w:lang w:val="en-US"/>
        </w:rPr>
        <w:t>grindboxes</w:t>
      </w:r>
      <w:proofErr w:type="spellEnd"/>
      <w:r w:rsidRPr="00C6049B">
        <w:rPr>
          <w:rFonts w:ascii="Segoe UI" w:hAnsi="Segoe UI" w:cs="Segoe UI"/>
          <w:sz w:val="21"/>
          <w:szCs w:val="21"/>
          <w:lang w:val="en-US"/>
        </w:rPr>
        <w:t xml:space="preserve"> or concrete benches have to be placed coequally to upper surface of the element.</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Steel rails and benches should be anchored to slab directly to her rebar. It should be done before the slab inundation.</w:t>
      </w:r>
    </w:p>
    <w:p w:rsidR="00F45C88" w:rsidRPr="00C6049B" w:rsidRDefault="00F45C88" w:rsidP="00F45C88">
      <w:pPr>
        <w:jc w:val="center"/>
        <w:rPr>
          <w:rFonts w:ascii="Segoe UI" w:hAnsi="Segoe UI" w:cs="Segoe UI"/>
          <w:b/>
          <w:sz w:val="21"/>
          <w:szCs w:val="21"/>
          <w:lang w:val="en-US"/>
        </w:rPr>
      </w:pPr>
      <w:r w:rsidRPr="00C6049B">
        <w:rPr>
          <w:rFonts w:ascii="Segoe UI" w:hAnsi="Segoe UI" w:cs="Segoe UI"/>
          <w:b/>
          <w:sz w:val="21"/>
          <w:szCs w:val="21"/>
          <w:lang w:val="en-US"/>
        </w:rPr>
        <w:t>Safety barriers</w:t>
      </w:r>
    </w:p>
    <w:p w:rsidR="00F45C88"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sidRPr="00C6049B">
        <w:rPr>
          <w:rFonts w:ascii="Segoe UI" w:hAnsi="Segoe UI" w:cs="Segoe UI"/>
          <w:sz w:val="21"/>
          <w:szCs w:val="21"/>
          <w:lang w:val="en-US"/>
        </w:rPr>
        <w:t>funboxes</w:t>
      </w:r>
      <w:proofErr w:type="spellEnd"/>
      <w:r w:rsidRPr="00C6049B">
        <w:rPr>
          <w:rFonts w:ascii="Segoe UI" w:hAnsi="Segoe UI" w:cs="Segoe UI"/>
          <w:sz w:val="21"/>
          <w:szCs w:val="21"/>
          <w:lang w:val="en-US"/>
        </w:rPr>
        <w:t xml:space="preserve"> for jumps) The height of safety barriers should have at least 1,2m above dais.</w:t>
      </w:r>
    </w:p>
    <w:p w:rsidR="00F45C88" w:rsidRDefault="00F45C88" w:rsidP="00F45C88">
      <w:pPr>
        <w:rPr>
          <w:rFonts w:ascii="Segoe UI" w:hAnsi="Segoe UI" w:cs="Segoe UI"/>
          <w:sz w:val="21"/>
          <w:szCs w:val="21"/>
          <w:lang w:val="en-US"/>
        </w:rPr>
      </w:pPr>
    </w:p>
    <w:p w:rsidR="00F45C88" w:rsidRDefault="00F45C88" w:rsidP="00F45C88">
      <w:pPr>
        <w:rPr>
          <w:rFonts w:ascii="Segoe UI" w:hAnsi="Segoe UI" w:cs="Segoe UI"/>
          <w:sz w:val="21"/>
          <w:szCs w:val="21"/>
          <w:lang w:val="en-US"/>
        </w:rPr>
      </w:pPr>
    </w:p>
    <w:p w:rsidR="00F45C88" w:rsidRDefault="00F45C88" w:rsidP="00F45C88">
      <w:pPr>
        <w:rPr>
          <w:rFonts w:ascii="Segoe UI" w:hAnsi="Segoe UI" w:cs="Segoe UI"/>
          <w:sz w:val="21"/>
          <w:szCs w:val="21"/>
          <w:lang w:val="en-US"/>
        </w:rPr>
      </w:pPr>
    </w:p>
    <w:p w:rsidR="00F45C88" w:rsidRPr="00C6049B" w:rsidRDefault="00F45C88" w:rsidP="00F45C88">
      <w:pPr>
        <w:rPr>
          <w:rFonts w:ascii="Segoe UI" w:hAnsi="Segoe UI" w:cs="Segoe UI"/>
          <w:sz w:val="21"/>
          <w:szCs w:val="21"/>
          <w:lang w:val="en-US"/>
        </w:rPr>
      </w:pPr>
    </w:p>
    <w:p w:rsidR="00F45C88" w:rsidRPr="00C6049B" w:rsidRDefault="00F45C88" w:rsidP="00F45C88">
      <w:pPr>
        <w:jc w:val="center"/>
        <w:rPr>
          <w:rFonts w:ascii="Segoe UI" w:hAnsi="Segoe UI" w:cs="Segoe UI"/>
          <w:b/>
          <w:sz w:val="21"/>
          <w:szCs w:val="21"/>
          <w:lang w:val="en-US"/>
        </w:rPr>
      </w:pPr>
      <w:r w:rsidRPr="00C6049B">
        <w:rPr>
          <w:rFonts w:ascii="Segoe UI" w:hAnsi="Segoe UI" w:cs="Segoe UI"/>
          <w:b/>
          <w:sz w:val="21"/>
          <w:szCs w:val="21"/>
          <w:lang w:val="en-US"/>
        </w:rPr>
        <w:t>Safety</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instruction manual should be placed in visible place, near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entrance.</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Choice of elements and their correspondingly with safety areas placement and statute adherence decrease the risk of injury.</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 All works have to be done in accordance to standing rules and have to be supervised by qualified people. </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F45C88" w:rsidRPr="00C6049B" w:rsidRDefault="00F45C88" w:rsidP="00F45C88">
      <w:pPr>
        <w:jc w:val="center"/>
        <w:rPr>
          <w:rFonts w:ascii="Segoe UI" w:hAnsi="Segoe UI" w:cs="Segoe UI"/>
          <w:b/>
          <w:sz w:val="21"/>
          <w:szCs w:val="21"/>
          <w:lang w:val="en-US"/>
        </w:rPr>
      </w:pPr>
      <w:r w:rsidRPr="00C6049B">
        <w:rPr>
          <w:rFonts w:ascii="Segoe UI" w:hAnsi="Segoe UI" w:cs="Segoe UI"/>
          <w:b/>
          <w:sz w:val="21"/>
          <w:szCs w:val="21"/>
          <w:lang w:val="en-US"/>
        </w:rPr>
        <w:t>II. Tolerance</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a) All radii cannot change more than 20mm from </w:t>
      </w:r>
      <w:proofErr w:type="spellStart"/>
      <w:r w:rsidRPr="00C6049B">
        <w:rPr>
          <w:rFonts w:ascii="Segoe UI" w:hAnsi="Segoe UI" w:cs="Segoe UI"/>
          <w:sz w:val="21"/>
          <w:szCs w:val="21"/>
          <w:lang w:val="en-US"/>
        </w:rPr>
        <w:t>definited</w:t>
      </w:r>
      <w:proofErr w:type="spellEnd"/>
      <w:r w:rsidRPr="00C6049B">
        <w:rPr>
          <w:rFonts w:ascii="Segoe UI" w:hAnsi="Segoe UI" w:cs="Segoe UI"/>
          <w:sz w:val="21"/>
          <w:szCs w:val="21"/>
          <w:lang w:val="en-US"/>
        </w:rPr>
        <w:t xml:space="preserve"> dimension.</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b) The dimensions of the elements may vary by 6% depending on the angles.</w:t>
      </w:r>
    </w:p>
    <w:p w:rsidR="00F45C88" w:rsidRPr="00C6049B" w:rsidRDefault="00F45C88" w:rsidP="00F45C88">
      <w:pPr>
        <w:jc w:val="center"/>
        <w:rPr>
          <w:rFonts w:ascii="Segoe UI" w:hAnsi="Segoe UI" w:cs="Segoe UI"/>
          <w:b/>
          <w:sz w:val="21"/>
          <w:szCs w:val="21"/>
          <w:lang w:val="en-US"/>
        </w:rPr>
      </w:pPr>
      <w:r w:rsidRPr="00C6049B">
        <w:rPr>
          <w:rFonts w:ascii="Segoe UI" w:hAnsi="Segoe UI" w:cs="Segoe UI"/>
          <w:b/>
          <w:sz w:val="21"/>
          <w:szCs w:val="21"/>
          <w:lang w:val="en-US"/>
        </w:rPr>
        <w:t>Purchaser requirements:</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xml:space="preserve">. Total cost of work of each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F45C88"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3. The constructor will prove that he/she has PCA (Polish Centre of Accreditation) certificates for </w:t>
      </w:r>
      <w:proofErr w:type="spellStart"/>
      <w:r w:rsidRPr="00C6049B">
        <w:rPr>
          <w:rFonts w:ascii="Segoe UI" w:hAnsi="Segoe UI" w:cs="Segoe UI"/>
          <w:sz w:val="21"/>
          <w:szCs w:val="21"/>
          <w:lang w:val="en-US"/>
        </w:rPr>
        <w:t>skatepark</w:t>
      </w:r>
      <w:proofErr w:type="spellEnd"/>
      <w:r w:rsidRPr="00C6049B">
        <w:rPr>
          <w:rFonts w:ascii="Segoe UI" w:hAnsi="Segoe UI" w:cs="Segoe UI"/>
          <w:sz w:val="21"/>
          <w:szCs w:val="21"/>
          <w:lang w:val="en-US"/>
        </w:rPr>
        <w:t xml:space="preserve"> elements (for example: </w:t>
      </w:r>
      <w:proofErr w:type="spellStart"/>
      <w:r w:rsidRPr="00C6049B">
        <w:rPr>
          <w:rFonts w:ascii="Segoe UI" w:hAnsi="Segoe UI" w:cs="Segoe UI"/>
          <w:sz w:val="21"/>
          <w:szCs w:val="21"/>
          <w:lang w:val="en-US"/>
        </w:rPr>
        <w:t>COBRABiD</w:t>
      </w:r>
      <w:proofErr w:type="spellEnd"/>
      <w:r w:rsidRPr="00C6049B">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F45C88" w:rsidRDefault="00F45C88" w:rsidP="00F45C88">
      <w:pPr>
        <w:rPr>
          <w:rFonts w:ascii="Segoe UI" w:hAnsi="Segoe UI" w:cs="Segoe UI"/>
          <w:sz w:val="21"/>
          <w:szCs w:val="21"/>
          <w:lang w:val="en-US"/>
        </w:rPr>
      </w:pPr>
    </w:p>
    <w:p w:rsidR="00F45C88" w:rsidRDefault="00F45C88" w:rsidP="00F45C88">
      <w:pPr>
        <w:rPr>
          <w:rFonts w:ascii="Segoe UI" w:hAnsi="Segoe UI" w:cs="Segoe UI"/>
          <w:sz w:val="21"/>
          <w:szCs w:val="21"/>
          <w:lang w:val="en-US"/>
        </w:rPr>
      </w:pPr>
    </w:p>
    <w:p w:rsidR="00F45C88" w:rsidRDefault="00F45C88" w:rsidP="00F45C88">
      <w:pPr>
        <w:rPr>
          <w:rFonts w:ascii="Segoe UI" w:hAnsi="Segoe UI" w:cs="Segoe UI"/>
          <w:sz w:val="21"/>
          <w:szCs w:val="21"/>
          <w:lang w:val="en-US"/>
        </w:rPr>
      </w:pPr>
    </w:p>
    <w:p w:rsidR="00F45C88" w:rsidRPr="00C6049B" w:rsidRDefault="00F45C88" w:rsidP="00F45C88">
      <w:pPr>
        <w:rPr>
          <w:rFonts w:ascii="Segoe UI" w:hAnsi="Segoe UI" w:cs="Segoe UI"/>
          <w:sz w:val="21"/>
          <w:szCs w:val="21"/>
          <w:lang w:val="en-US"/>
        </w:rPr>
      </w:pPr>
    </w:p>
    <w:p w:rsidR="00F45C88" w:rsidRPr="00C6049B" w:rsidRDefault="00F45C88" w:rsidP="00F45C88">
      <w:pPr>
        <w:rPr>
          <w:rFonts w:ascii="Segoe UI" w:hAnsi="Segoe UI" w:cs="Segoe UI"/>
          <w:sz w:val="21"/>
          <w:szCs w:val="21"/>
          <w:lang w:val="en-US"/>
        </w:rPr>
      </w:pPr>
      <w:r w:rsidRPr="00C6049B">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sidRPr="00C6049B">
        <w:rPr>
          <w:rFonts w:ascii="Segoe UI" w:hAnsi="Segoe UI" w:cs="Segoe UI"/>
          <w:sz w:val="21"/>
          <w:szCs w:val="21"/>
          <w:lang w:val="en-US"/>
        </w:rPr>
        <w:t>skateparks</w:t>
      </w:r>
      <w:proofErr w:type="spellEnd"/>
      <w:r w:rsidRPr="00C6049B">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F45C88" w:rsidRPr="00626925" w:rsidRDefault="00F45C88" w:rsidP="00F45C88">
      <w:pPr>
        <w:jc w:val="center"/>
        <w:rPr>
          <w:rFonts w:ascii="Segoe UI" w:hAnsi="Segoe UI" w:cs="Segoe UI"/>
          <w:sz w:val="20"/>
          <w:szCs w:val="20"/>
        </w:rPr>
      </w:pPr>
    </w:p>
    <w:p w:rsidR="00A55B14" w:rsidRPr="00626925" w:rsidRDefault="00A55B14" w:rsidP="00F45C88">
      <w:pPr>
        <w:jc w:val="center"/>
        <w:rPr>
          <w:rFonts w:ascii="Segoe UI" w:hAnsi="Segoe UI" w:cs="Segoe UI"/>
          <w:sz w:val="20"/>
          <w:szCs w:val="20"/>
        </w:rPr>
      </w:pPr>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A6" w:rsidRDefault="00812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A6" w:rsidRDefault="008127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A6" w:rsidRDefault="008127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C7FD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42469"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C7FD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42470"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AC7FD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42468"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D0EC9"/>
    <w:rsid w:val="001C67FB"/>
    <w:rsid w:val="001D52FC"/>
    <w:rsid w:val="001F615E"/>
    <w:rsid w:val="0023494B"/>
    <w:rsid w:val="00240148"/>
    <w:rsid w:val="0024079B"/>
    <w:rsid w:val="00267D81"/>
    <w:rsid w:val="003B3AE8"/>
    <w:rsid w:val="003D3613"/>
    <w:rsid w:val="00501EB2"/>
    <w:rsid w:val="00510C2F"/>
    <w:rsid w:val="005815C0"/>
    <w:rsid w:val="005826FD"/>
    <w:rsid w:val="00601BC4"/>
    <w:rsid w:val="00626925"/>
    <w:rsid w:val="006603F2"/>
    <w:rsid w:val="006C07BD"/>
    <w:rsid w:val="00702D2E"/>
    <w:rsid w:val="007157BD"/>
    <w:rsid w:val="00771E15"/>
    <w:rsid w:val="00811433"/>
    <w:rsid w:val="008127A6"/>
    <w:rsid w:val="008164A9"/>
    <w:rsid w:val="008662EA"/>
    <w:rsid w:val="008676FF"/>
    <w:rsid w:val="008B73E8"/>
    <w:rsid w:val="008C2A93"/>
    <w:rsid w:val="009C4C62"/>
    <w:rsid w:val="009F3C04"/>
    <w:rsid w:val="00A23D58"/>
    <w:rsid w:val="00A55201"/>
    <w:rsid w:val="00A55B14"/>
    <w:rsid w:val="00AC7FD0"/>
    <w:rsid w:val="00AE6E4F"/>
    <w:rsid w:val="00AF583A"/>
    <w:rsid w:val="00B050D6"/>
    <w:rsid w:val="00B73E31"/>
    <w:rsid w:val="00B86205"/>
    <w:rsid w:val="00BA2B13"/>
    <w:rsid w:val="00BD6B66"/>
    <w:rsid w:val="00C250D0"/>
    <w:rsid w:val="00CE7610"/>
    <w:rsid w:val="00CF7FC6"/>
    <w:rsid w:val="00D66E22"/>
    <w:rsid w:val="00E11DDB"/>
    <w:rsid w:val="00E6434F"/>
    <w:rsid w:val="00EB6190"/>
    <w:rsid w:val="00ED5B72"/>
    <w:rsid w:val="00EE0AA1"/>
    <w:rsid w:val="00F45C88"/>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177">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437C-1BBB-4747-A5C4-202BC317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48</cp:revision>
  <cp:lastPrinted>2015-12-18T06:51:00Z</cp:lastPrinted>
  <dcterms:created xsi:type="dcterms:W3CDTF">2015-07-27T10:32:00Z</dcterms:created>
  <dcterms:modified xsi:type="dcterms:W3CDTF">2015-12-18T06:53:00Z</dcterms:modified>
</cp:coreProperties>
</file>