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C6" w:rsidRDefault="00CF7FC6" w:rsidP="00646C62"/>
    <w:p w:rsidR="008662EA" w:rsidRDefault="008662EA"/>
    <w:p w:rsidR="008662EA" w:rsidRDefault="000A5C69" w:rsidP="008662EA">
      <w:pPr>
        <w:jc w:val="center"/>
        <w:rPr>
          <w:rFonts w:ascii="Segoe UI" w:hAnsi="Segoe UI" w:cs="Segoe UI"/>
          <w:b/>
          <w:sz w:val="24"/>
          <w:szCs w:val="24"/>
        </w:rPr>
      </w:pPr>
      <w:r>
        <w:rPr>
          <w:rFonts w:ascii="Segoe UI" w:hAnsi="Segoe UI" w:cs="Segoe UI"/>
          <w:b/>
          <w:sz w:val="24"/>
          <w:szCs w:val="24"/>
        </w:rPr>
        <w:t>SAMPLE CONCRETE SKATEPARK NO.</w:t>
      </w:r>
      <w:r w:rsidRPr="008662EA">
        <w:rPr>
          <w:rFonts w:ascii="Segoe UI" w:hAnsi="Segoe UI" w:cs="Segoe UI"/>
          <w:b/>
          <w:sz w:val="24"/>
          <w:szCs w:val="24"/>
        </w:rPr>
        <w:t xml:space="preserve"> </w:t>
      </w:r>
      <w:r w:rsidR="00646C62">
        <w:rPr>
          <w:rFonts w:ascii="Segoe UI" w:hAnsi="Segoe UI" w:cs="Segoe UI"/>
          <w:b/>
          <w:sz w:val="24"/>
          <w:szCs w:val="24"/>
        </w:rPr>
        <w:t>10</w:t>
      </w:r>
      <w:r w:rsidR="00080882">
        <w:rPr>
          <w:rFonts w:ascii="Segoe UI" w:hAnsi="Segoe UI" w:cs="Segoe UI"/>
          <w:b/>
          <w:sz w:val="24"/>
          <w:szCs w:val="24"/>
        </w:rPr>
        <w:t>1515</w:t>
      </w:r>
    </w:p>
    <w:p w:rsidR="008662EA" w:rsidRPr="008662EA" w:rsidRDefault="00646C62" w:rsidP="008662EA">
      <w:pPr>
        <w:jc w:val="center"/>
        <w:rPr>
          <w:rFonts w:ascii="Segoe UI" w:hAnsi="Segoe UI" w:cs="Segoe UI"/>
          <w:b/>
          <w:sz w:val="24"/>
          <w:szCs w:val="24"/>
        </w:rPr>
      </w:pPr>
      <w:r>
        <w:rPr>
          <w:rFonts w:ascii="Segoe UI" w:hAnsi="Segoe UI" w:cs="Segoe UI"/>
          <w:b/>
          <w:noProof/>
          <w:sz w:val="24"/>
          <w:szCs w:val="24"/>
          <w:lang w:eastAsia="pl-PL"/>
        </w:rPr>
        <w:drawing>
          <wp:anchor distT="0" distB="0" distL="114300" distR="114300" simplePos="0" relativeHeight="251674624" behindDoc="0" locked="0" layoutInCell="1" allowOverlap="1" wp14:anchorId="49F6B2DA" wp14:editId="18382718">
            <wp:simplePos x="0" y="0"/>
            <wp:positionH relativeFrom="column">
              <wp:posOffset>-99695</wp:posOffset>
            </wp:positionH>
            <wp:positionV relativeFrom="paragraph">
              <wp:posOffset>294005</wp:posOffset>
            </wp:positionV>
            <wp:extent cx="6057900" cy="3364865"/>
            <wp:effectExtent l="0" t="0" r="0" b="6985"/>
            <wp:wrapNone/>
            <wp:docPr id="1" name="Obraz 1" descr="B:\KARTY PRODUKTOWE\skateparki betonowe\9_Przykładowy skatepark betonowy nr 101515\wizualizacja skateparku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ARTY PRODUKTOWE\skateparki betonowe\9_Przykładowy skatepark betonowy nr 101515\wizualizacja skateparku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0" cy="336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2B13" w:rsidRDefault="00BA2B13"/>
    <w:p w:rsidR="00BA2B13" w:rsidRDefault="00BA2B13"/>
    <w:p w:rsidR="00BA2B13" w:rsidRDefault="00BA2B13"/>
    <w:p w:rsidR="00BA2B13" w:rsidRDefault="00BA2B13">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rsidP="008662EA">
      <w:pPr>
        <w:spacing w:after="0"/>
        <w:rPr>
          <w:sz w:val="24"/>
          <w:szCs w:val="24"/>
        </w:rPr>
      </w:pPr>
    </w:p>
    <w:p w:rsidR="008662EA" w:rsidRDefault="008662EA" w:rsidP="008662EA">
      <w:pPr>
        <w:spacing w:after="0"/>
        <w:rPr>
          <w:sz w:val="24"/>
          <w:szCs w:val="24"/>
        </w:rPr>
      </w:pPr>
    </w:p>
    <w:p w:rsidR="00811433" w:rsidRDefault="00811433" w:rsidP="0024079B">
      <w:pPr>
        <w:spacing w:after="0"/>
        <w:ind w:left="-851"/>
        <w:rPr>
          <w:rFonts w:ascii="Segoe UI" w:hAnsi="Segoe UI" w:cs="Segoe UI"/>
          <w:sz w:val="20"/>
          <w:szCs w:val="20"/>
        </w:rPr>
      </w:pPr>
    </w:p>
    <w:p w:rsidR="00811433" w:rsidRDefault="00811433" w:rsidP="0024079B">
      <w:pPr>
        <w:spacing w:after="0"/>
        <w:ind w:left="-851"/>
        <w:rPr>
          <w:rFonts w:ascii="Segoe UI" w:hAnsi="Segoe UI" w:cs="Segoe UI"/>
          <w:sz w:val="20"/>
          <w:szCs w:val="20"/>
        </w:rPr>
      </w:pPr>
    </w:p>
    <w:p w:rsidR="00811433" w:rsidRDefault="00811433" w:rsidP="0024079B">
      <w:pPr>
        <w:spacing w:after="0"/>
        <w:ind w:left="-851"/>
        <w:rPr>
          <w:rFonts w:ascii="Segoe UI" w:hAnsi="Segoe UI" w:cs="Segoe UI"/>
          <w:sz w:val="20"/>
          <w:szCs w:val="20"/>
        </w:rPr>
      </w:pPr>
    </w:p>
    <w:p w:rsidR="00811433" w:rsidRDefault="00811433" w:rsidP="0024079B">
      <w:pPr>
        <w:spacing w:after="0"/>
        <w:ind w:left="-851"/>
        <w:rPr>
          <w:rFonts w:ascii="Segoe UI" w:hAnsi="Segoe UI" w:cs="Segoe UI"/>
          <w:sz w:val="20"/>
          <w:szCs w:val="20"/>
        </w:rPr>
      </w:pPr>
    </w:p>
    <w:p w:rsidR="00A23D58" w:rsidRDefault="000A5C69" w:rsidP="00A23D58">
      <w:pPr>
        <w:spacing w:after="0"/>
        <w:ind w:left="-851" w:firstLine="709"/>
        <w:rPr>
          <w:rFonts w:ascii="Segoe UI" w:hAnsi="Segoe UI" w:cs="Segoe UI"/>
          <w:b/>
          <w:sz w:val="20"/>
          <w:szCs w:val="20"/>
        </w:rPr>
      </w:pPr>
      <w:proofErr w:type="spellStart"/>
      <w:r>
        <w:rPr>
          <w:rFonts w:ascii="Segoe UI" w:hAnsi="Segoe UI" w:cs="Segoe UI"/>
          <w:sz w:val="20"/>
          <w:szCs w:val="20"/>
        </w:rPr>
        <w:t>Area</w:t>
      </w:r>
      <w:proofErr w:type="spellEnd"/>
      <w:r w:rsidRPr="008662EA">
        <w:rPr>
          <w:rFonts w:ascii="Segoe UI" w:hAnsi="Segoe UI" w:cs="Segoe UI"/>
          <w:sz w:val="20"/>
          <w:szCs w:val="20"/>
        </w:rPr>
        <w:t>:</w:t>
      </w:r>
      <w:r w:rsidRPr="008662EA">
        <w:rPr>
          <w:rFonts w:ascii="Segoe UI" w:hAnsi="Segoe UI" w:cs="Segoe UI"/>
          <w:b/>
          <w:sz w:val="20"/>
          <w:szCs w:val="20"/>
        </w:rPr>
        <w:t xml:space="preserve"> </w:t>
      </w:r>
      <w:r w:rsidR="005B271D">
        <w:rPr>
          <w:rFonts w:ascii="Segoe UI" w:hAnsi="Segoe UI" w:cs="Segoe UI"/>
          <w:b/>
          <w:sz w:val="20"/>
          <w:szCs w:val="20"/>
        </w:rPr>
        <w:t>525</w:t>
      </w:r>
      <w:r w:rsidR="008662EA" w:rsidRPr="008662EA">
        <w:rPr>
          <w:rFonts w:ascii="Segoe UI" w:hAnsi="Segoe UI" w:cs="Segoe UI"/>
          <w:b/>
          <w:sz w:val="20"/>
          <w:szCs w:val="20"/>
        </w:rPr>
        <w:t xml:space="preserve"> m</w:t>
      </w:r>
      <w:r w:rsidR="008662EA" w:rsidRPr="008662EA">
        <w:rPr>
          <w:rFonts w:ascii="Segoe UI" w:hAnsi="Segoe UI" w:cs="Segoe UI"/>
          <w:b/>
          <w:sz w:val="20"/>
          <w:szCs w:val="20"/>
          <w:vertAlign w:val="superscript"/>
        </w:rPr>
        <w:t xml:space="preserve">2 </w:t>
      </w:r>
      <w:r w:rsidR="00A23D58">
        <w:rPr>
          <w:rFonts w:ascii="Segoe UI" w:hAnsi="Segoe UI" w:cs="Segoe UI"/>
          <w:b/>
          <w:sz w:val="20"/>
          <w:szCs w:val="20"/>
        </w:rPr>
        <w:t xml:space="preserve">       </w:t>
      </w:r>
    </w:p>
    <w:p w:rsidR="00A23D58" w:rsidRDefault="00A23D58" w:rsidP="00A23D58">
      <w:pPr>
        <w:spacing w:after="0"/>
        <w:ind w:left="-851" w:firstLine="851"/>
        <w:rPr>
          <w:rFonts w:ascii="Segoe UI" w:hAnsi="Segoe UI" w:cs="Segoe UI"/>
          <w:b/>
          <w:sz w:val="20"/>
          <w:szCs w:val="20"/>
        </w:rPr>
      </w:pPr>
    </w:p>
    <w:p w:rsidR="000A5C69" w:rsidRDefault="000A5C69" w:rsidP="000A5C69">
      <w:pPr>
        <w:spacing w:after="0"/>
        <w:ind w:left="-851" w:firstLine="709"/>
        <w:rPr>
          <w:rFonts w:ascii="Segoe UI" w:hAnsi="Segoe UI" w:cs="Segoe UI"/>
          <w:b/>
          <w:sz w:val="20"/>
          <w:szCs w:val="20"/>
        </w:rPr>
      </w:pPr>
      <w:r>
        <w:rPr>
          <w:rFonts w:ascii="Segoe UI" w:hAnsi="Segoe UI" w:cs="Segoe UI"/>
          <w:b/>
          <w:sz w:val="20"/>
          <w:szCs w:val="20"/>
        </w:rPr>
        <w:t xml:space="preserve">For </w:t>
      </w:r>
      <w:proofErr w:type="spellStart"/>
      <w:r>
        <w:rPr>
          <w:rFonts w:ascii="Segoe UI" w:hAnsi="Segoe UI" w:cs="Segoe UI"/>
          <w:b/>
          <w:sz w:val="20"/>
          <w:szCs w:val="20"/>
        </w:rPr>
        <w:t>sports</w:t>
      </w:r>
      <w:proofErr w:type="spellEnd"/>
      <w:r>
        <w:rPr>
          <w:rFonts w:ascii="Segoe UI" w:hAnsi="Segoe UI" w:cs="Segoe UI"/>
          <w:b/>
          <w:sz w:val="20"/>
          <w:szCs w:val="20"/>
        </w:rPr>
        <w:t xml:space="preserve">: </w:t>
      </w:r>
    </w:p>
    <w:p w:rsidR="000A5C69" w:rsidRDefault="000A5C69" w:rsidP="000A5C69">
      <w:pPr>
        <w:spacing w:after="0"/>
        <w:ind w:left="-851" w:firstLine="709"/>
        <w:rPr>
          <w:rFonts w:ascii="Segoe UI" w:hAnsi="Segoe UI" w:cs="Segoe UI"/>
          <w:sz w:val="20"/>
          <w:szCs w:val="20"/>
        </w:rPr>
      </w:pPr>
      <w:r>
        <w:rPr>
          <w:rFonts w:ascii="Segoe UI" w:hAnsi="Segoe UI" w:cs="Segoe UI"/>
          <w:sz w:val="20"/>
          <w:szCs w:val="20"/>
        </w:rPr>
        <w:t>Skateboard</w:t>
      </w:r>
      <w:r w:rsidRPr="008662EA">
        <w:rPr>
          <w:rFonts w:ascii="Segoe UI" w:hAnsi="Segoe UI" w:cs="Segoe UI"/>
          <w:sz w:val="20"/>
          <w:szCs w:val="20"/>
        </w:rPr>
        <w:t xml:space="preserve"> </w:t>
      </w:r>
      <w:r>
        <w:rPr>
          <w:rFonts w:ascii="Segoe UI" w:hAnsi="Segoe UI" w:cs="Segoe UI"/>
          <w:sz w:val="20"/>
          <w:szCs w:val="20"/>
        </w:rPr>
        <w:t>***</w:t>
      </w:r>
    </w:p>
    <w:p w:rsidR="000A5C69" w:rsidRDefault="000A5C69" w:rsidP="000A5C69">
      <w:pPr>
        <w:spacing w:after="0"/>
        <w:ind w:left="-851" w:firstLine="709"/>
        <w:rPr>
          <w:rFonts w:ascii="Segoe UI" w:hAnsi="Segoe UI" w:cs="Segoe UI"/>
          <w:b/>
          <w:sz w:val="20"/>
          <w:szCs w:val="20"/>
        </w:rPr>
      </w:pPr>
      <w:proofErr w:type="spellStart"/>
      <w:r>
        <w:rPr>
          <w:rFonts w:ascii="Segoe UI" w:hAnsi="Segoe UI" w:cs="Segoe UI"/>
          <w:sz w:val="20"/>
          <w:szCs w:val="20"/>
        </w:rPr>
        <w:t>InLine</w:t>
      </w:r>
      <w:proofErr w:type="spellEnd"/>
      <w:r w:rsidRPr="008662EA">
        <w:rPr>
          <w:rFonts w:ascii="Segoe UI" w:hAnsi="Segoe UI" w:cs="Segoe UI"/>
          <w:sz w:val="20"/>
          <w:szCs w:val="20"/>
        </w:rPr>
        <w:t xml:space="preserve"> **</w:t>
      </w:r>
    </w:p>
    <w:p w:rsidR="000A5C69" w:rsidRDefault="000A5C69" w:rsidP="000A5C69">
      <w:pPr>
        <w:spacing w:after="0"/>
        <w:ind w:left="-851" w:firstLine="709"/>
        <w:rPr>
          <w:rFonts w:ascii="Segoe UI" w:hAnsi="Segoe UI" w:cs="Segoe UI"/>
          <w:b/>
          <w:sz w:val="20"/>
          <w:szCs w:val="20"/>
        </w:rPr>
      </w:pPr>
      <w:r w:rsidRPr="008662EA">
        <w:rPr>
          <w:rFonts w:ascii="Segoe UI" w:hAnsi="Segoe UI" w:cs="Segoe UI"/>
          <w:sz w:val="20"/>
          <w:szCs w:val="20"/>
        </w:rPr>
        <w:t>BMX *</w:t>
      </w:r>
      <w:r>
        <w:rPr>
          <w:rFonts w:ascii="Segoe UI" w:hAnsi="Segoe UI" w:cs="Segoe UI"/>
          <w:sz w:val="20"/>
          <w:szCs w:val="20"/>
        </w:rPr>
        <w:t>*</w:t>
      </w:r>
    </w:p>
    <w:p w:rsidR="00A23D58" w:rsidRDefault="00A23D58" w:rsidP="00A23D58">
      <w:pPr>
        <w:spacing w:after="0"/>
        <w:ind w:left="-851" w:firstLine="851"/>
        <w:rPr>
          <w:rFonts w:ascii="Segoe UI" w:hAnsi="Segoe UI" w:cs="Segoe UI"/>
          <w:b/>
          <w:sz w:val="20"/>
          <w:szCs w:val="20"/>
        </w:rPr>
      </w:pPr>
    </w:p>
    <w:p w:rsidR="000A5C69" w:rsidRPr="00A23D58" w:rsidRDefault="000A5C69" w:rsidP="000A5C69">
      <w:pPr>
        <w:spacing w:after="0"/>
        <w:ind w:left="-142"/>
        <w:rPr>
          <w:rFonts w:ascii="Segoe UI" w:hAnsi="Segoe UI" w:cs="Segoe UI"/>
          <w:b/>
          <w:sz w:val="20"/>
          <w:szCs w:val="20"/>
        </w:rPr>
      </w:pPr>
      <w:proofErr w:type="spellStart"/>
      <w:r>
        <w:rPr>
          <w:rFonts w:ascii="Segoe UI" w:hAnsi="Segoe UI" w:cs="Segoe UI"/>
          <w:b/>
          <w:sz w:val="20"/>
          <w:szCs w:val="20"/>
        </w:rPr>
        <w:t>Options</w:t>
      </w:r>
      <w:proofErr w:type="spellEnd"/>
      <w:r w:rsidRPr="008662EA">
        <w:rPr>
          <w:rFonts w:ascii="Segoe UI" w:hAnsi="Segoe UI" w:cs="Segoe UI"/>
          <w:b/>
          <w:sz w:val="20"/>
          <w:szCs w:val="20"/>
        </w:rPr>
        <w:t xml:space="preserve">: </w:t>
      </w:r>
      <w:proofErr w:type="spellStart"/>
      <w:r w:rsidRPr="00550F64">
        <w:rPr>
          <w:rFonts w:ascii="Segoe UI" w:hAnsi="Segoe UI" w:cs="Segoe UI"/>
          <w:sz w:val="20"/>
          <w:szCs w:val="20"/>
        </w:rPr>
        <w:t>Skatepark</w:t>
      </w:r>
      <w:proofErr w:type="spellEnd"/>
      <w:r w:rsidRPr="00550F64">
        <w:rPr>
          <w:rFonts w:ascii="Segoe UI" w:hAnsi="Segoe UI" w:cs="Segoe UI"/>
          <w:sz w:val="20"/>
          <w:szCs w:val="20"/>
        </w:rPr>
        <w:t xml:space="preserve"> </w:t>
      </w:r>
      <w:proofErr w:type="spellStart"/>
      <w:r w:rsidRPr="00550F64">
        <w:rPr>
          <w:rFonts w:ascii="Segoe UI" w:hAnsi="Segoe UI" w:cs="Segoe UI"/>
          <w:sz w:val="20"/>
          <w:szCs w:val="20"/>
        </w:rPr>
        <w:t>will</w:t>
      </w:r>
      <w:proofErr w:type="spellEnd"/>
      <w:r w:rsidRPr="00550F64">
        <w:rPr>
          <w:rFonts w:ascii="Segoe UI" w:hAnsi="Segoe UI" w:cs="Segoe UI"/>
          <w:sz w:val="20"/>
          <w:szCs w:val="20"/>
        </w:rPr>
        <w:t xml:space="preserve"> be </w:t>
      </w:r>
      <w:proofErr w:type="spellStart"/>
      <w:r w:rsidRPr="00550F64">
        <w:rPr>
          <w:rFonts w:ascii="Segoe UI" w:hAnsi="Segoe UI" w:cs="Segoe UI"/>
          <w:sz w:val="20"/>
          <w:szCs w:val="20"/>
        </w:rPr>
        <w:t>build</w:t>
      </w:r>
      <w:proofErr w:type="spellEnd"/>
      <w:r w:rsidRPr="00550F64">
        <w:rPr>
          <w:rFonts w:ascii="Segoe UI" w:hAnsi="Segoe UI" w:cs="Segoe UI"/>
          <w:sz w:val="20"/>
          <w:szCs w:val="20"/>
        </w:rPr>
        <w:t xml:space="preserve"> in </w:t>
      </w:r>
      <w:proofErr w:type="spellStart"/>
      <w:r w:rsidRPr="00550F64">
        <w:rPr>
          <w:rFonts w:ascii="Segoe UI" w:hAnsi="Segoe UI" w:cs="Segoe UI"/>
          <w:sz w:val="20"/>
          <w:szCs w:val="20"/>
        </w:rPr>
        <w:t>monolithic</w:t>
      </w:r>
      <w:proofErr w:type="spellEnd"/>
      <w:r w:rsidRPr="00550F64">
        <w:rPr>
          <w:rFonts w:ascii="Segoe UI" w:hAnsi="Segoe UI" w:cs="Segoe UI"/>
          <w:sz w:val="20"/>
          <w:szCs w:val="20"/>
        </w:rPr>
        <w:t xml:space="preserve"> </w:t>
      </w:r>
      <w:proofErr w:type="spellStart"/>
      <w:r w:rsidRPr="00550F64">
        <w:rPr>
          <w:rFonts w:ascii="Segoe UI" w:hAnsi="Segoe UI" w:cs="Segoe UI"/>
          <w:sz w:val="20"/>
          <w:szCs w:val="20"/>
        </w:rPr>
        <w:t>concrete</w:t>
      </w:r>
      <w:proofErr w:type="spellEnd"/>
      <w:r w:rsidRPr="00550F64">
        <w:rPr>
          <w:rFonts w:ascii="Segoe UI" w:hAnsi="Segoe UI" w:cs="Segoe UI"/>
          <w:sz w:val="20"/>
          <w:szCs w:val="20"/>
        </w:rPr>
        <w:t xml:space="preserve"> </w:t>
      </w:r>
      <w:proofErr w:type="spellStart"/>
      <w:r w:rsidRPr="00550F64">
        <w:rPr>
          <w:rFonts w:ascii="Segoe UI" w:hAnsi="Segoe UI" w:cs="Segoe UI"/>
          <w:sz w:val="20"/>
          <w:szCs w:val="20"/>
        </w:rPr>
        <w:t>technology</w:t>
      </w:r>
      <w:proofErr w:type="spellEnd"/>
      <w:r>
        <w:rPr>
          <w:rFonts w:ascii="Segoe UI" w:hAnsi="Segoe UI" w:cs="Segoe UI"/>
          <w:sz w:val="20"/>
          <w:szCs w:val="20"/>
        </w:rPr>
        <w:t xml:space="preserve"> </w:t>
      </w:r>
      <w:proofErr w:type="spellStart"/>
      <w:r>
        <w:rPr>
          <w:rFonts w:ascii="Segoe UI" w:hAnsi="Segoe UI" w:cs="Segoe UI"/>
          <w:sz w:val="20"/>
          <w:szCs w:val="20"/>
        </w:rPr>
        <w:t>or</w:t>
      </w:r>
      <w:proofErr w:type="spellEnd"/>
      <w:r>
        <w:rPr>
          <w:rFonts w:ascii="Segoe UI" w:hAnsi="Segoe UI" w:cs="Segoe UI"/>
          <w:sz w:val="20"/>
          <w:szCs w:val="20"/>
        </w:rPr>
        <w:t xml:space="preserve"> in </w:t>
      </w:r>
      <w:proofErr w:type="spellStart"/>
      <w:r>
        <w:rPr>
          <w:rFonts w:ascii="Segoe UI" w:hAnsi="Segoe UI" w:cs="Segoe UI"/>
          <w:sz w:val="20"/>
          <w:szCs w:val="20"/>
        </w:rPr>
        <w:t>Light</w:t>
      </w:r>
      <w:proofErr w:type="spellEnd"/>
      <w:r>
        <w:rPr>
          <w:rFonts w:ascii="Segoe UI" w:hAnsi="Segoe UI" w:cs="Segoe UI"/>
          <w:sz w:val="20"/>
          <w:szCs w:val="20"/>
        </w:rPr>
        <w:t xml:space="preserve"> </w:t>
      </w:r>
      <w:proofErr w:type="spellStart"/>
      <w:r>
        <w:rPr>
          <w:rFonts w:ascii="Segoe UI" w:hAnsi="Segoe UI" w:cs="Segoe UI"/>
          <w:sz w:val="20"/>
          <w:szCs w:val="20"/>
        </w:rPr>
        <w:t>Concrete</w:t>
      </w:r>
      <w:proofErr w:type="spellEnd"/>
      <w:r>
        <w:rPr>
          <w:rFonts w:ascii="Segoe UI" w:hAnsi="Segoe UI" w:cs="Segoe UI"/>
          <w:sz w:val="20"/>
          <w:szCs w:val="20"/>
        </w:rPr>
        <w:t xml:space="preserve"> </w:t>
      </w:r>
      <w:proofErr w:type="spellStart"/>
      <w:r>
        <w:rPr>
          <w:rFonts w:ascii="Segoe UI" w:hAnsi="Segoe UI" w:cs="Segoe UI"/>
          <w:sz w:val="20"/>
          <w:szCs w:val="20"/>
        </w:rPr>
        <w:t>technology</w:t>
      </w:r>
      <w:proofErr w:type="spellEnd"/>
      <w:r>
        <w:rPr>
          <w:rFonts w:ascii="Segoe UI" w:hAnsi="Segoe UI" w:cs="Segoe UI"/>
          <w:sz w:val="20"/>
          <w:szCs w:val="20"/>
        </w:rPr>
        <w:t xml:space="preserve">. </w:t>
      </w:r>
    </w:p>
    <w:p w:rsidR="00A23D58" w:rsidRPr="00A23D58" w:rsidRDefault="00A23D58" w:rsidP="00A23D58">
      <w:pPr>
        <w:spacing w:after="0"/>
        <w:ind w:left="-142"/>
        <w:rPr>
          <w:rFonts w:ascii="Segoe UI" w:hAnsi="Segoe UI" w:cs="Segoe UI"/>
          <w:b/>
          <w:sz w:val="20"/>
          <w:szCs w:val="20"/>
        </w:rPr>
      </w:pPr>
    </w:p>
    <w:p w:rsidR="0024079B" w:rsidRDefault="0024079B" w:rsidP="0024079B">
      <w:pPr>
        <w:spacing w:after="0"/>
        <w:ind w:left="-851"/>
        <w:rPr>
          <w:rFonts w:ascii="Segoe UI" w:hAnsi="Segoe UI" w:cs="Segoe UI"/>
          <w:b/>
          <w:sz w:val="20"/>
          <w:szCs w:val="20"/>
        </w:rPr>
      </w:pPr>
    </w:p>
    <w:p w:rsidR="007157BD" w:rsidRDefault="007157BD" w:rsidP="00811433">
      <w:pPr>
        <w:spacing w:after="0"/>
        <w:ind w:left="-851"/>
        <w:rPr>
          <w:rFonts w:ascii="Segoe UI" w:hAnsi="Segoe UI" w:cs="Segoe UI"/>
          <w:sz w:val="20"/>
          <w:szCs w:val="20"/>
        </w:rPr>
      </w:pPr>
    </w:p>
    <w:p w:rsidR="008662EA" w:rsidRDefault="008662EA">
      <w:pPr>
        <w:rPr>
          <w:sz w:val="24"/>
          <w:szCs w:val="24"/>
        </w:rPr>
      </w:pPr>
    </w:p>
    <w:p w:rsidR="007157BD" w:rsidRDefault="007157BD">
      <w:pPr>
        <w:rPr>
          <w:sz w:val="24"/>
          <w:szCs w:val="24"/>
        </w:rPr>
      </w:pPr>
    </w:p>
    <w:p w:rsidR="003D3613" w:rsidRDefault="003D3613">
      <w:pPr>
        <w:rPr>
          <w:sz w:val="24"/>
          <w:szCs w:val="24"/>
        </w:rPr>
      </w:pPr>
    </w:p>
    <w:p w:rsidR="003D3613" w:rsidRDefault="003D3613">
      <w:pPr>
        <w:rPr>
          <w:sz w:val="24"/>
          <w:szCs w:val="24"/>
        </w:rPr>
      </w:pPr>
    </w:p>
    <w:p w:rsidR="003D3613" w:rsidRDefault="000A5C69">
      <w:pPr>
        <w:rPr>
          <w:sz w:val="24"/>
          <w:szCs w:val="24"/>
        </w:rPr>
      </w:pPr>
      <w:r>
        <w:rPr>
          <w:rFonts w:ascii="Segoe UI" w:hAnsi="Segoe UI" w:cs="Segoe UI"/>
          <w:noProof/>
          <w:sz w:val="20"/>
          <w:szCs w:val="20"/>
          <w:lang w:eastAsia="pl-PL"/>
        </w:rPr>
        <w:lastRenderedPageBreak/>
        <w:drawing>
          <wp:anchor distT="0" distB="0" distL="114300" distR="114300" simplePos="0" relativeHeight="251675648" behindDoc="0" locked="0" layoutInCell="1" allowOverlap="1" wp14:anchorId="611D9608" wp14:editId="4711A56B">
            <wp:simplePos x="0" y="0"/>
            <wp:positionH relativeFrom="column">
              <wp:posOffset>-90170</wp:posOffset>
            </wp:positionH>
            <wp:positionV relativeFrom="paragraph">
              <wp:posOffset>176530</wp:posOffset>
            </wp:positionV>
            <wp:extent cx="6067425" cy="3369945"/>
            <wp:effectExtent l="0" t="0" r="9525" b="1905"/>
            <wp:wrapNone/>
            <wp:docPr id="5" name="Obraz 5" descr="B:\KARTY PRODUKTOWE\skateparki betonowe\9_Przykładowy skatepark betonowy nr 101515\wizualizacja skateparku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ARTY PRODUKTOWE\skateparki betonowe\9_Przykładowy skatepark betonowy nr 101515\wizualizacja skateparku_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67425" cy="3369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613" w:rsidRDefault="003D3613">
      <w:pPr>
        <w:rPr>
          <w:sz w:val="24"/>
          <w:szCs w:val="24"/>
        </w:rPr>
      </w:pPr>
    </w:p>
    <w:p w:rsidR="003D3613" w:rsidRPr="00601BC4"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626925" w:rsidRDefault="00626925" w:rsidP="00ED5B72">
      <w:pPr>
        <w:rPr>
          <w:sz w:val="24"/>
          <w:szCs w:val="24"/>
        </w:rPr>
      </w:pPr>
    </w:p>
    <w:p w:rsidR="008164A9" w:rsidRDefault="008164A9" w:rsidP="000A5C69">
      <w:pPr>
        <w:rPr>
          <w:rFonts w:ascii="Segoe UI" w:hAnsi="Segoe UI" w:cs="Segoe UI"/>
          <w:b/>
          <w:sz w:val="20"/>
          <w:szCs w:val="20"/>
        </w:rPr>
      </w:pPr>
    </w:p>
    <w:p w:rsidR="000A5C69" w:rsidRPr="00C6049B" w:rsidRDefault="000A5C69" w:rsidP="000A5C69">
      <w:pPr>
        <w:jc w:val="center"/>
        <w:rPr>
          <w:rFonts w:ascii="Segoe UI" w:hAnsi="Segoe UI" w:cs="Segoe UI"/>
          <w:b/>
          <w:sz w:val="21"/>
          <w:szCs w:val="21"/>
          <w:lang w:val="en-US"/>
        </w:rPr>
      </w:pPr>
      <w:r w:rsidRPr="00C6049B">
        <w:rPr>
          <w:rFonts w:ascii="Segoe UI" w:hAnsi="Segoe UI" w:cs="Segoe UI"/>
          <w:b/>
          <w:sz w:val="21"/>
          <w:szCs w:val="21"/>
          <w:lang w:val="en-US"/>
        </w:rPr>
        <w:t>Abbreviated specification of concrete option</w:t>
      </w:r>
    </w:p>
    <w:p w:rsidR="000A5C69" w:rsidRPr="00C6049B" w:rsidRDefault="000A5C69" w:rsidP="000A5C69">
      <w:pPr>
        <w:rPr>
          <w:rFonts w:ascii="Segoe UI" w:hAnsi="Segoe UI" w:cs="Segoe UI"/>
          <w:b/>
          <w:sz w:val="21"/>
          <w:szCs w:val="21"/>
          <w:lang w:val="en-US"/>
        </w:rPr>
      </w:pPr>
      <w:r w:rsidRPr="00C6049B">
        <w:rPr>
          <w:rFonts w:ascii="Segoe UI" w:hAnsi="Segoe UI" w:cs="Segoe UI"/>
          <w:b/>
          <w:sz w:val="21"/>
          <w:szCs w:val="21"/>
          <w:lang w:val="en-US"/>
        </w:rPr>
        <w:t xml:space="preserve">1) </w:t>
      </w:r>
      <w:proofErr w:type="spellStart"/>
      <w:r w:rsidRPr="00C6049B">
        <w:rPr>
          <w:rFonts w:ascii="Segoe UI" w:hAnsi="Segoe UI" w:cs="Segoe UI"/>
          <w:b/>
          <w:sz w:val="21"/>
          <w:szCs w:val="21"/>
          <w:lang w:val="en-US"/>
        </w:rPr>
        <w:t>Skatepark</w:t>
      </w:r>
      <w:proofErr w:type="spellEnd"/>
      <w:r w:rsidRPr="00C6049B">
        <w:rPr>
          <w:rFonts w:ascii="Segoe UI" w:hAnsi="Segoe UI" w:cs="Segoe UI"/>
          <w:b/>
          <w:sz w:val="21"/>
          <w:szCs w:val="21"/>
          <w:lang w:val="en-US"/>
        </w:rPr>
        <w:t xml:space="preserve"> elements.</w:t>
      </w:r>
    </w:p>
    <w:p w:rsidR="000A5C69" w:rsidRPr="00C6049B" w:rsidRDefault="000A5C69" w:rsidP="000A5C69">
      <w:pPr>
        <w:rPr>
          <w:rFonts w:ascii="Segoe UI" w:hAnsi="Segoe UI" w:cs="Segoe UI"/>
          <w:sz w:val="21"/>
          <w:szCs w:val="21"/>
          <w:lang w:val="en-US"/>
        </w:rPr>
      </w:pPr>
      <w:r w:rsidRPr="00C6049B">
        <w:rPr>
          <w:rFonts w:ascii="Segoe UI" w:hAnsi="Segoe UI" w:cs="Segoe UI"/>
          <w:sz w:val="21"/>
          <w:szCs w:val="21"/>
          <w:lang w:val="en-US"/>
        </w:rPr>
        <w:t xml:space="preserve">Obstacles are designed in reinforcement concrete form, or as slabs or walls and are reinforced with </w:t>
      </w:r>
      <w:r w:rsidRPr="00C6049B">
        <w:rPr>
          <w:rFonts w:ascii="Cambria Math" w:hAnsi="Cambria Math" w:cs="Cambria Math"/>
          <w:sz w:val="21"/>
          <w:szCs w:val="21"/>
          <w:lang w:val="en-US"/>
        </w:rPr>
        <w:t>∅</w:t>
      </w:r>
      <w:r w:rsidRPr="00C6049B">
        <w:rPr>
          <w:rFonts w:ascii="Segoe UI" w:hAnsi="Segoe UI" w:cs="Segoe UI"/>
          <w:sz w:val="21"/>
          <w:szCs w:val="21"/>
          <w:lang w:val="en-US"/>
        </w:rPr>
        <w:t xml:space="preserve"> 8 mm mesh (AIIIN) with </w:t>
      </w:r>
      <w:r>
        <w:rPr>
          <w:rFonts w:ascii="Segoe UI" w:hAnsi="Segoe UI" w:cs="Segoe UI"/>
          <w:sz w:val="21"/>
          <w:szCs w:val="21"/>
          <w:lang w:val="en-US"/>
        </w:rPr>
        <w:t>15x15cm stitches. Concrete - C30</w:t>
      </w:r>
      <w:r w:rsidRPr="00C6049B">
        <w:rPr>
          <w:rFonts w:ascii="Segoe UI" w:hAnsi="Segoe UI" w:cs="Segoe UI"/>
          <w:sz w:val="21"/>
          <w:szCs w:val="21"/>
          <w:lang w:val="en-US"/>
        </w:rPr>
        <w:t>/</w:t>
      </w:r>
      <w:r>
        <w:rPr>
          <w:rFonts w:ascii="Segoe UI" w:hAnsi="Segoe UI" w:cs="Segoe UI"/>
          <w:sz w:val="21"/>
          <w:szCs w:val="21"/>
          <w:lang w:val="en-US"/>
        </w:rPr>
        <w:t>37</w:t>
      </w:r>
      <w:r w:rsidRPr="00C6049B">
        <w:rPr>
          <w:rFonts w:ascii="Segoe UI" w:hAnsi="Segoe UI" w:cs="Segoe UI"/>
          <w:sz w:val="21"/>
          <w:szCs w:val="21"/>
          <w:lang w:val="en-US"/>
        </w:rPr>
        <w:t>, W-8, F150.</w:t>
      </w:r>
    </w:p>
    <w:p w:rsidR="000A5C69" w:rsidRPr="00C6049B" w:rsidRDefault="000A5C69" w:rsidP="000A5C69">
      <w:pPr>
        <w:rPr>
          <w:rFonts w:ascii="Segoe UI" w:hAnsi="Segoe UI" w:cs="Segoe UI"/>
          <w:sz w:val="21"/>
          <w:szCs w:val="21"/>
          <w:lang w:val="en-US"/>
        </w:rPr>
      </w:pPr>
      <w:r w:rsidRPr="00C6049B">
        <w:rPr>
          <w:rFonts w:ascii="Segoe UI" w:hAnsi="Segoe UI" w:cs="Segoe UI"/>
          <w:sz w:val="21"/>
          <w:szCs w:val="21"/>
          <w:lang w:val="en-US"/>
        </w:rPr>
        <w:t>All curved elements have to be made with shotcrete technology (on wet). Concrete is layered with spray method and recipe mix is used to do it.</w:t>
      </w:r>
    </w:p>
    <w:p w:rsidR="000A5C69" w:rsidRPr="00C6049B" w:rsidRDefault="000A5C69" w:rsidP="000A5C69">
      <w:pPr>
        <w:rPr>
          <w:rFonts w:ascii="Segoe UI" w:hAnsi="Segoe UI" w:cs="Segoe UI"/>
          <w:sz w:val="21"/>
          <w:szCs w:val="21"/>
          <w:lang w:val="en-US"/>
        </w:rPr>
      </w:pPr>
      <w:r w:rsidRPr="00C6049B">
        <w:rPr>
          <w:rFonts w:ascii="Segoe UI" w:hAnsi="Segoe UI" w:cs="Segoe UI"/>
          <w:sz w:val="21"/>
          <w:szCs w:val="21"/>
          <w:lang w:val="en-US"/>
        </w:rPr>
        <w:t xml:space="preserve">All templates, </w:t>
      </w:r>
      <w:proofErr w:type="spellStart"/>
      <w:r w:rsidRPr="00C6049B">
        <w:rPr>
          <w:rFonts w:ascii="Segoe UI" w:hAnsi="Segoe UI" w:cs="Segoe UI"/>
          <w:sz w:val="21"/>
          <w:szCs w:val="21"/>
          <w:lang w:val="en-US"/>
        </w:rPr>
        <w:t>shutterings</w:t>
      </w:r>
      <w:proofErr w:type="spellEnd"/>
      <w:r w:rsidRPr="00C6049B">
        <w:rPr>
          <w:rFonts w:ascii="Segoe UI" w:hAnsi="Segoe UI" w:cs="Segoe UI"/>
          <w:sz w:val="21"/>
          <w:szCs w:val="21"/>
          <w:lang w:val="en-US"/>
        </w:rPr>
        <w:t xml:space="preserve"> and welts for curved elements must be produced on CNC machines in purpose to achieve the least declensions from target dimensions of elements.</w:t>
      </w:r>
    </w:p>
    <w:p w:rsidR="000A5C69" w:rsidRPr="00C6049B" w:rsidRDefault="000A5C69" w:rsidP="000A5C69">
      <w:pPr>
        <w:rPr>
          <w:rFonts w:ascii="Segoe UI" w:hAnsi="Segoe UI" w:cs="Segoe UI"/>
          <w:b/>
          <w:sz w:val="21"/>
          <w:szCs w:val="21"/>
          <w:lang w:val="en-US"/>
        </w:rPr>
      </w:pPr>
      <w:r w:rsidRPr="00C6049B">
        <w:rPr>
          <w:rFonts w:ascii="Segoe UI" w:hAnsi="Segoe UI" w:cs="Segoe UI"/>
          <w:b/>
          <w:sz w:val="21"/>
          <w:szCs w:val="21"/>
          <w:lang w:val="en-US"/>
        </w:rPr>
        <w:t xml:space="preserve">2) Main slab </w:t>
      </w:r>
    </w:p>
    <w:p w:rsidR="000A5C69" w:rsidRPr="00C6049B" w:rsidRDefault="000A5C69" w:rsidP="000A5C69">
      <w:pPr>
        <w:rPr>
          <w:rFonts w:ascii="Segoe UI" w:hAnsi="Segoe UI" w:cs="Segoe UI"/>
          <w:sz w:val="21"/>
          <w:szCs w:val="21"/>
          <w:lang w:val="en-US"/>
        </w:rPr>
      </w:pPr>
      <w:r w:rsidRPr="00C6049B">
        <w:rPr>
          <w:rFonts w:ascii="Segoe UI" w:hAnsi="Segoe UI" w:cs="Segoe UI"/>
          <w:sz w:val="21"/>
          <w:szCs w:val="21"/>
          <w:lang w:val="en-US"/>
        </w:rPr>
        <w:t>Concrete surface is made as an industrial floor and is minimum</w:t>
      </w:r>
      <w:r>
        <w:rPr>
          <w:rFonts w:ascii="Segoe UI" w:hAnsi="Segoe UI" w:cs="Segoe UI"/>
          <w:sz w:val="21"/>
          <w:szCs w:val="21"/>
          <w:lang w:val="en-US"/>
        </w:rPr>
        <w:t xml:space="preserve"> 15cm thick. It is made from C20</w:t>
      </w:r>
      <w:r w:rsidRPr="00C6049B">
        <w:rPr>
          <w:rFonts w:ascii="Segoe UI" w:hAnsi="Segoe UI" w:cs="Segoe UI"/>
          <w:sz w:val="21"/>
          <w:szCs w:val="21"/>
          <w:lang w:val="en-US"/>
        </w:rPr>
        <w:t>/</w:t>
      </w:r>
      <w:r>
        <w:rPr>
          <w:rFonts w:ascii="Segoe UI" w:hAnsi="Segoe UI" w:cs="Segoe UI"/>
          <w:sz w:val="21"/>
          <w:szCs w:val="21"/>
          <w:lang w:val="en-US"/>
        </w:rPr>
        <w:t>25</w:t>
      </w:r>
      <w:r w:rsidRPr="00C6049B">
        <w:rPr>
          <w:rFonts w:ascii="Segoe UI" w:hAnsi="Segoe UI" w:cs="Segoe UI"/>
          <w:sz w:val="21"/>
          <w:szCs w:val="21"/>
          <w:lang w:val="en-US"/>
        </w:rPr>
        <w:t xml:space="preserve"> concrete which is </w:t>
      </w:r>
      <w:proofErr w:type="spellStart"/>
      <w:r w:rsidRPr="00C6049B">
        <w:rPr>
          <w:rFonts w:ascii="Segoe UI" w:hAnsi="Segoe UI" w:cs="Segoe UI"/>
          <w:sz w:val="21"/>
          <w:szCs w:val="21"/>
          <w:lang w:val="en-US"/>
        </w:rPr>
        <w:t>hydrotechnical</w:t>
      </w:r>
      <w:proofErr w:type="spellEnd"/>
      <w:r w:rsidRPr="00C6049B">
        <w:rPr>
          <w:rFonts w:ascii="Segoe UI" w:hAnsi="Segoe UI" w:cs="Segoe UI"/>
          <w:sz w:val="21"/>
          <w:szCs w:val="21"/>
          <w:lang w:val="en-US"/>
        </w:rPr>
        <w:t xml:space="preserve"> (W8) and resistant for freeze (F150). The surface is reinforced from the bottom with </w:t>
      </w:r>
      <w:r w:rsidRPr="00C6049B">
        <w:rPr>
          <w:rFonts w:ascii="Cambria Math" w:hAnsi="Cambria Math" w:cs="Cambria Math"/>
          <w:sz w:val="21"/>
          <w:szCs w:val="21"/>
          <w:lang w:val="en-US"/>
        </w:rPr>
        <w:t>∅</w:t>
      </w:r>
      <w:r w:rsidRPr="00C6049B">
        <w:rPr>
          <w:rFonts w:ascii="Segoe UI" w:hAnsi="Segoe UI" w:cs="Segoe UI"/>
          <w:sz w:val="21"/>
          <w:szCs w:val="21"/>
          <w:lang w:val="en-US"/>
        </w:rPr>
        <w:t xml:space="preserve"> 8 mm mesh (AIIIN) with 15x15cm stitches.</w:t>
      </w:r>
    </w:p>
    <w:p w:rsidR="000A5C69" w:rsidRPr="00C6049B" w:rsidRDefault="000A5C69" w:rsidP="000A5C69">
      <w:pPr>
        <w:rPr>
          <w:rFonts w:ascii="Segoe UI" w:hAnsi="Segoe UI" w:cs="Segoe UI"/>
          <w:sz w:val="21"/>
          <w:szCs w:val="21"/>
          <w:lang w:val="en-US"/>
        </w:rPr>
      </w:pPr>
      <w:r w:rsidRPr="00C6049B">
        <w:rPr>
          <w:rFonts w:ascii="Segoe UI" w:hAnsi="Segoe UI" w:cs="Segoe UI"/>
          <w:sz w:val="21"/>
          <w:szCs w:val="21"/>
          <w:lang w:val="en-US"/>
        </w:rPr>
        <w:t>In the slab should be made expansion gaps with expansion field dimensions. Max 5m x 5m on the depth of 1/3 slab thickness.</w:t>
      </w:r>
    </w:p>
    <w:p w:rsidR="000A5C69" w:rsidRDefault="000A5C69" w:rsidP="000A5C69">
      <w:pPr>
        <w:rPr>
          <w:rFonts w:ascii="Segoe UI" w:hAnsi="Segoe UI" w:cs="Segoe UI"/>
          <w:sz w:val="21"/>
          <w:szCs w:val="21"/>
          <w:lang w:val="en-US"/>
        </w:rPr>
      </w:pPr>
      <w:r w:rsidRPr="00C6049B">
        <w:rPr>
          <w:rFonts w:ascii="Segoe UI" w:hAnsi="Segoe UI" w:cs="Segoe UI"/>
          <w:sz w:val="21"/>
          <w:szCs w:val="21"/>
          <w:lang w:val="en-US"/>
        </w:rPr>
        <w:t xml:space="preserve">The slab must have pitches in range from 1 - 1,5%. The pitches should be one-sided if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geometry allows for it.</w:t>
      </w:r>
    </w:p>
    <w:p w:rsidR="000A5C69" w:rsidRDefault="000A5C69" w:rsidP="000A5C69">
      <w:pPr>
        <w:rPr>
          <w:rFonts w:ascii="Segoe UI" w:hAnsi="Segoe UI" w:cs="Segoe UI"/>
          <w:sz w:val="21"/>
          <w:szCs w:val="21"/>
          <w:lang w:val="en-US"/>
        </w:rPr>
      </w:pPr>
    </w:p>
    <w:p w:rsidR="000A5C69" w:rsidRDefault="000A5C69" w:rsidP="000A5C69">
      <w:pPr>
        <w:rPr>
          <w:rFonts w:ascii="Segoe UI" w:hAnsi="Segoe UI" w:cs="Segoe UI"/>
          <w:sz w:val="21"/>
          <w:szCs w:val="21"/>
          <w:lang w:val="en-US"/>
        </w:rPr>
      </w:pPr>
    </w:p>
    <w:p w:rsidR="000A5C69" w:rsidRPr="00C6049B" w:rsidRDefault="000A5C69" w:rsidP="000A5C69">
      <w:pPr>
        <w:rPr>
          <w:rFonts w:ascii="Segoe UI" w:hAnsi="Segoe UI" w:cs="Segoe UI"/>
          <w:sz w:val="21"/>
          <w:szCs w:val="21"/>
          <w:lang w:val="en-US"/>
        </w:rPr>
      </w:pPr>
    </w:p>
    <w:p w:rsidR="000A5C69" w:rsidRPr="00C6049B" w:rsidRDefault="000A5C69" w:rsidP="000A5C69">
      <w:pPr>
        <w:rPr>
          <w:rFonts w:ascii="Segoe UI" w:hAnsi="Segoe UI" w:cs="Segoe UI"/>
          <w:sz w:val="21"/>
          <w:szCs w:val="21"/>
          <w:lang w:val="en-US"/>
        </w:rPr>
      </w:pPr>
      <w:r w:rsidRPr="00C6049B">
        <w:rPr>
          <w:rFonts w:ascii="Segoe UI" w:hAnsi="Segoe UI" w:cs="Segoe UI"/>
          <w:sz w:val="21"/>
          <w:szCs w:val="21"/>
          <w:lang w:val="en-US"/>
        </w:rPr>
        <w:t>The surface should be: flat, soft and resistant for impacts (skateboarders and skates who have wheels with 44-59mm diameter cannot feel any irregularities on the surface)</w:t>
      </w:r>
    </w:p>
    <w:p w:rsidR="000A5C69" w:rsidRPr="00C6049B" w:rsidRDefault="000A5C69" w:rsidP="000A5C69">
      <w:pPr>
        <w:rPr>
          <w:rFonts w:ascii="Segoe UI" w:hAnsi="Segoe UI" w:cs="Segoe UI"/>
          <w:sz w:val="21"/>
          <w:szCs w:val="21"/>
          <w:lang w:val="en-US"/>
        </w:rPr>
      </w:pPr>
      <w:r w:rsidRPr="00C6049B">
        <w:rPr>
          <w:rFonts w:ascii="Segoe UI" w:hAnsi="Segoe UI" w:cs="Segoe UI"/>
          <w:sz w:val="21"/>
          <w:szCs w:val="21"/>
          <w:lang w:val="en-US"/>
        </w:rPr>
        <w:t xml:space="preserve">It is not allowed to paint the main slab surface, and the riding surface on the elements because it will be dangerous for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users. The surface covered with paint become very slippery and increases risk of fall and injury. The paint can only be on the sides of the elements.</w:t>
      </w:r>
    </w:p>
    <w:p w:rsidR="000A5C69" w:rsidRPr="00C6049B" w:rsidRDefault="000A5C69" w:rsidP="000A5C69">
      <w:pPr>
        <w:rPr>
          <w:rFonts w:ascii="Segoe UI" w:hAnsi="Segoe UI" w:cs="Segoe UI"/>
          <w:b/>
          <w:sz w:val="21"/>
          <w:szCs w:val="21"/>
          <w:lang w:val="en-US"/>
        </w:rPr>
      </w:pPr>
      <w:r w:rsidRPr="00C6049B">
        <w:rPr>
          <w:rFonts w:ascii="Segoe UI" w:hAnsi="Segoe UI" w:cs="Segoe UI"/>
          <w:b/>
          <w:sz w:val="21"/>
          <w:szCs w:val="21"/>
          <w:lang w:val="en-US"/>
        </w:rPr>
        <w:t>3) Subgrade</w:t>
      </w:r>
    </w:p>
    <w:p w:rsidR="000A5C69" w:rsidRPr="00C6049B" w:rsidRDefault="000A5C69" w:rsidP="000A5C69">
      <w:pPr>
        <w:rPr>
          <w:rFonts w:ascii="Segoe UI" w:hAnsi="Segoe UI" w:cs="Segoe UI"/>
          <w:sz w:val="21"/>
          <w:szCs w:val="21"/>
          <w:lang w:val="en-US"/>
        </w:rPr>
      </w:pPr>
      <w:r w:rsidRPr="00C6049B">
        <w:rPr>
          <w:rFonts w:ascii="Segoe UI" w:hAnsi="Segoe UI" w:cs="Segoe UI"/>
          <w:sz w:val="21"/>
          <w:szCs w:val="21"/>
          <w:lang w:val="en-US"/>
        </w:rPr>
        <w:t xml:space="preserve">Under the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slab and elements made form concrete on the ground.</w:t>
      </w:r>
    </w:p>
    <w:p w:rsidR="000A5C69" w:rsidRPr="00C6049B" w:rsidRDefault="000A5C69" w:rsidP="000A5C69">
      <w:pPr>
        <w:rPr>
          <w:rFonts w:ascii="Segoe UI" w:hAnsi="Segoe UI" w:cs="Segoe UI"/>
          <w:sz w:val="21"/>
          <w:szCs w:val="21"/>
          <w:lang w:val="en-US"/>
        </w:rPr>
      </w:pPr>
      <w:r w:rsidRPr="00C6049B">
        <w:rPr>
          <w:rFonts w:ascii="Segoe UI" w:hAnsi="Segoe UI" w:cs="Segoe UI"/>
          <w:sz w:val="21"/>
          <w:szCs w:val="21"/>
          <w:lang w:val="en-US"/>
        </w:rPr>
        <w:t>-Subgrade from crushed-stone aggregate with fraction 0-31,5m - thickness 15cm</w:t>
      </w:r>
    </w:p>
    <w:p w:rsidR="000A5C69" w:rsidRPr="00C6049B" w:rsidRDefault="000A5C69" w:rsidP="000A5C69">
      <w:pPr>
        <w:rPr>
          <w:rFonts w:ascii="Segoe UI" w:hAnsi="Segoe UI" w:cs="Segoe UI"/>
          <w:sz w:val="21"/>
          <w:szCs w:val="21"/>
          <w:lang w:val="en-US"/>
        </w:rPr>
      </w:pPr>
      <w:r w:rsidRPr="00C6049B">
        <w:rPr>
          <w:rFonts w:ascii="Segoe UI" w:hAnsi="Segoe UI" w:cs="Segoe UI"/>
          <w:sz w:val="21"/>
          <w:szCs w:val="21"/>
          <w:lang w:val="en-US"/>
        </w:rPr>
        <w:t>- Subgrade from crushed-stone aggregate with fraction 31,5-63,0mm - thickness 15cm</w:t>
      </w:r>
    </w:p>
    <w:p w:rsidR="000A5C69" w:rsidRPr="00C6049B" w:rsidRDefault="000A5C69" w:rsidP="000A5C69">
      <w:pPr>
        <w:rPr>
          <w:rFonts w:ascii="Segoe UI" w:hAnsi="Segoe UI" w:cs="Segoe UI"/>
          <w:b/>
          <w:sz w:val="21"/>
          <w:szCs w:val="21"/>
          <w:lang w:val="en-US"/>
        </w:rPr>
      </w:pPr>
      <w:r w:rsidRPr="00C6049B">
        <w:rPr>
          <w:rFonts w:ascii="Segoe UI" w:hAnsi="Segoe UI" w:cs="Segoe UI"/>
          <w:b/>
          <w:sz w:val="21"/>
          <w:szCs w:val="21"/>
          <w:lang w:val="en-US"/>
        </w:rPr>
        <w:t>4) Steel</w:t>
      </w:r>
    </w:p>
    <w:p w:rsidR="000A5C69" w:rsidRPr="00C6049B" w:rsidRDefault="000A5C69" w:rsidP="000A5C69">
      <w:pPr>
        <w:rPr>
          <w:rFonts w:ascii="Segoe UI" w:hAnsi="Segoe UI" w:cs="Segoe UI"/>
          <w:sz w:val="21"/>
          <w:szCs w:val="21"/>
          <w:lang w:val="en-US"/>
        </w:rPr>
      </w:pPr>
      <w:r w:rsidRPr="00C6049B">
        <w:rPr>
          <w:rFonts w:ascii="Segoe UI" w:hAnsi="Segoe UI" w:cs="Segoe UI"/>
          <w:sz w:val="21"/>
          <w:szCs w:val="21"/>
          <w:lang w:val="en-US"/>
        </w:rPr>
        <w:t>All steel elements such as rails, barriers and fittings must be made from hot-dip galvanized steel.</w:t>
      </w:r>
    </w:p>
    <w:p w:rsidR="000A5C69" w:rsidRPr="00C6049B" w:rsidRDefault="000A5C69" w:rsidP="000A5C69">
      <w:pPr>
        <w:rPr>
          <w:rFonts w:ascii="Segoe UI" w:hAnsi="Segoe UI" w:cs="Segoe UI"/>
          <w:sz w:val="21"/>
          <w:szCs w:val="21"/>
          <w:lang w:val="en-US"/>
        </w:rPr>
      </w:pPr>
      <w:r w:rsidRPr="00C6049B">
        <w:rPr>
          <w:rFonts w:ascii="Segoe UI" w:hAnsi="Segoe UI" w:cs="Segoe UI"/>
          <w:sz w:val="21"/>
          <w:szCs w:val="21"/>
          <w:lang w:val="en-US"/>
        </w:rPr>
        <w:t xml:space="preserve">- Copings have to be made from steel pipe with 38-60,3mm diameter. The pipe endings have to be blinded with steel plugs to avert cuts. </w:t>
      </w:r>
    </w:p>
    <w:p w:rsidR="000A5C69" w:rsidRPr="00C6049B" w:rsidRDefault="000A5C69" w:rsidP="000A5C69">
      <w:pPr>
        <w:rPr>
          <w:rFonts w:ascii="Segoe UI" w:hAnsi="Segoe UI" w:cs="Segoe UI"/>
          <w:sz w:val="21"/>
          <w:szCs w:val="21"/>
          <w:lang w:val="en-US"/>
        </w:rPr>
      </w:pPr>
      <w:r w:rsidRPr="00C6049B">
        <w:rPr>
          <w:rFonts w:ascii="Segoe UI" w:hAnsi="Segoe UI" w:cs="Segoe UI"/>
          <w:sz w:val="21"/>
          <w:szCs w:val="21"/>
          <w:lang w:val="en-US"/>
        </w:rPr>
        <w:t xml:space="preserve">- All profiles and angle irons have to have metal </w:t>
      </w:r>
      <w:proofErr w:type="spellStart"/>
      <w:r w:rsidRPr="00C6049B">
        <w:rPr>
          <w:rFonts w:ascii="Segoe UI" w:hAnsi="Segoe UI" w:cs="Segoe UI"/>
          <w:sz w:val="21"/>
          <w:szCs w:val="21"/>
          <w:lang w:val="en-US"/>
        </w:rPr>
        <w:t>spinned</w:t>
      </w:r>
      <w:proofErr w:type="spellEnd"/>
      <w:r w:rsidRPr="00C6049B">
        <w:rPr>
          <w:rFonts w:ascii="Segoe UI" w:hAnsi="Segoe UI" w:cs="Segoe UI"/>
          <w:sz w:val="21"/>
          <w:szCs w:val="21"/>
          <w:lang w:val="en-US"/>
        </w:rPr>
        <w:t xml:space="preserve"> edges (cold-rolled steel)</w:t>
      </w:r>
    </w:p>
    <w:p w:rsidR="000A5C69" w:rsidRPr="00C6049B" w:rsidRDefault="000A5C69" w:rsidP="000A5C69">
      <w:pPr>
        <w:rPr>
          <w:rFonts w:ascii="Segoe UI" w:hAnsi="Segoe UI" w:cs="Segoe UI"/>
          <w:sz w:val="21"/>
          <w:szCs w:val="21"/>
          <w:lang w:val="en-US"/>
        </w:rPr>
      </w:pPr>
      <w:r w:rsidRPr="00C6049B">
        <w:rPr>
          <w:rFonts w:ascii="Segoe UI" w:hAnsi="Segoe UI" w:cs="Segoe UI"/>
          <w:sz w:val="21"/>
          <w:szCs w:val="21"/>
          <w:lang w:val="en-US"/>
        </w:rPr>
        <w:t>- Elements such as safety profiles, copings or rails have to be embed and anchored in element on which they are placed.</w:t>
      </w:r>
    </w:p>
    <w:p w:rsidR="000A5C69" w:rsidRPr="00C6049B" w:rsidRDefault="000A5C69" w:rsidP="000A5C69">
      <w:pPr>
        <w:rPr>
          <w:rFonts w:ascii="Segoe UI" w:hAnsi="Segoe UI" w:cs="Segoe UI"/>
          <w:sz w:val="21"/>
          <w:szCs w:val="21"/>
          <w:lang w:val="en-US"/>
        </w:rPr>
      </w:pPr>
      <w:r w:rsidRPr="00C6049B">
        <w:rPr>
          <w:rFonts w:ascii="Segoe UI" w:hAnsi="Segoe UI" w:cs="Segoe UI"/>
          <w:sz w:val="21"/>
          <w:szCs w:val="21"/>
          <w:lang w:val="en-US"/>
        </w:rPr>
        <w:t>- Safety profiles on elements have to have minimum dimension equal 40x40x4mm (on stairs - 30x30x3mm).</w:t>
      </w:r>
    </w:p>
    <w:p w:rsidR="000A5C69" w:rsidRPr="00C6049B" w:rsidRDefault="000A5C69" w:rsidP="000A5C69">
      <w:pPr>
        <w:rPr>
          <w:rFonts w:ascii="Segoe UI" w:hAnsi="Segoe UI" w:cs="Segoe UI"/>
          <w:sz w:val="21"/>
          <w:szCs w:val="21"/>
          <w:lang w:val="en-US"/>
        </w:rPr>
      </w:pPr>
      <w:r w:rsidRPr="00C6049B">
        <w:rPr>
          <w:rFonts w:ascii="Segoe UI" w:hAnsi="Segoe UI" w:cs="Segoe UI"/>
          <w:sz w:val="21"/>
          <w:szCs w:val="21"/>
          <w:lang w:val="en-US"/>
        </w:rPr>
        <w:t xml:space="preserve">- Profiles on elements such as </w:t>
      </w:r>
      <w:proofErr w:type="spellStart"/>
      <w:r w:rsidRPr="00C6049B">
        <w:rPr>
          <w:rFonts w:ascii="Segoe UI" w:hAnsi="Segoe UI" w:cs="Segoe UI"/>
          <w:sz w:val="21"/>
          <w:szCs w:val="21"/>
          <w:lang w:val="en-US"/>
        </w:rPr>
        <w:t>grindboxes</w:t>
      </w:r>
      <w:proofErr w:type="spellEnd"/>
      <w:r w:rsidRPr="00C6049B">
        <w:rPr>
          <w:rFonts w:ascii="Segoe UI" w:hAnsi="Segoe UI" w:cs="Segoe UI"/>
          <w:sz w:val="21"/>
          <w:szCs w:val="21"/>
          <w:lang w:val="en-US"/>
        </w:rPr>
        <w:t xml:space="preserve"> or concrete benches have to be placed coequally to upper surface of the element.</w:t>
      </w:r>
    </w:p>
    <w:p w:rsidR="000A5C69" w:rsidRPr="00C6049B" w:rsidRDefault="000A5C69" w:rsidP="000A5C69">
      <w:pPr>
        <w:rPr>
          <w:rFonts w:ascii="Segoe UI" w:hAnsi="Segoe UI" w:cs="Segoe UI"/>
          <w:sz w:val="21"/>
          <w:szCs w:val="21"/>
          <w:lang w:val="en-US"/>
        </w:rPr>
      </w:pPr>
      <w:r w:rsidRPr="00C6049B">
        <w:rPr>
          <w:rFonts w:ascii="Segoe UI" w:hAnsi="Segoe UI" w:cs="Segoe UI"/>
          <w:sz w:val="21"/>
          <w:szCs w:val="21"/>
          <w:lang w:val="en-US"/>
        </w:rPr>
        <w:t>- Steel rails and benches should be anchored to slab directly to her rebar. It should be done before the slab inundation.</w:t>
      </w:r>
    </w:p>
    <w:p w:rsidR="000A5C69" w:rsidRPr="00C6049B" w:rsidRDefault="000A5C69" w:rsidP="000A5C69">
      <w:pPr>
        <w:jc w:val="center"/>
        <w:rPr>
          <w:rFonts w:ascii="Segoe UI" w:hAnsi="Segoe UI" w:cs="Segoe UI"/>
          <w:b/>
          <w:sz w:val="21"/>
          <w:szCs w:val="21"/>
          <w:lang w:val="en-US"/>
        </w:rPr>
      </w:pPr>
      <w:r w:rsidRPr="00C6049B">
        <w:rPr>
          <w:rFonts w:ascii="Segoe UI" w:hAnsi="Segoe UI" w:cs="Segoe UI"/>
          <w:b/>
          <w:sz w:val="21"/>
          <w:szCs w:val="21"/>
          <w:lang w:val="en-US"/>
        </w:rPr>
        <w:t>Safety barriers</w:t>
      </w:r>
    </w:p>
    <w:p w:rsidR="000A5C69" w:rsidRDefault="000A5C69" w:rsidP="000A5C69">
      <w:pPr>
        <w:rPr>
          <w:rFonts w:ascii="Segoe UI" w:hAnsi="Segoe UI" w:cs="Segoe UI"/>
          <w:sz w:val="21"/>
          <w:szCs w:val="21"/>
          <w:lang w:val="en-US"/>
        </w:rPr>
      </w:pPr>
      <w:r w:rsidRPr="00C6049B">
        <w:rPr>
          <w:rFonts w:ascii="Segoe UI" w:hAnsi="Segoe UI" w:cs="Segoe UI"/>
          <w:sz w:val="21"/>
          <w:szCs w:val="21"/>
          <w:lang w:val="en-US"/>
        </w:rPr>
        <w:t xml:space="preserve">Every element which has more than 1m height must have safety barriers. Barriers should be placed on the sides of a dais and in its back. (It does not concern high </w:t>
      </w:r>
      <w:proofErr w:type="spellStart"/>
      <w:r w:rsidRPr="00C6049B">
        <w:rPr>
          <w:rFonts w:ascii="Segoe UI" w:hAnsi="Segoe UI" w:cs="Segoe UI"/>
          <w:sz w:val="21"/>
          <w:szCs w:val="21"/>
          <w:lang w:val="en-US"/>
        </w:rPr>
        <w:t>funboxes</w:t>
      </w:r>
      <w:proofErr w:type="spellEnd"/>
      <w:r w:rsidRPr="00C6049B">
        <w:rPr>
          <w:rFonts w:ascii="Segoe UI" w:hAnsi="Segoe UI" w:cs="Segoe UI"/>
          <w:sz w:val="21"/>
          <w:szCs w:val="21"/>
          <w:lang w:val="en-US"/>
        </w:rPr>
        <w:t xml:space="preserve"> for jumps) The height of safety barriers should have at least 1,2m above dais.</w:t>
      </w:r>
    </w:p>
    <w:p w:rsidR="000A5C69" w:rsidRDefault="000A5C69" w:rsidP="000A5C69">
      <w:pPr>
        <w:rPr>
          <w:rFonts w:ascii="Segoe UI" w:hAnsi="Segoe UI" w:cs="Segoe UI"/>
          <w:sz w:val="21"/>
          <w:szCs w:val="21"/>
          <w:lang w:val="en-US"/>
        </w:rPr>
      </w:pPr>
    </w:p>
    <w:p w:rsidR="000A5C69" w:rsidRDefault="000A5C69" w:rsidP="000A5C69">
      <w:pPr>
        <w:rPr>
          <w:rFonts w:ascii="Segoe UI" w:hAnsi="Segoe UI" w:cs="Segoe UI"/>
          <w:sz w:val="21"/>
          <w:szCs w:val="21"/>
          <w:lang w:val="en-US"/>
        </w:rPr>
      </w:pPr>
    </w:p>
    <w:p w:rsidR="000A5C69" w:rsidRDefault="000A5C69" w:rsidP="000A5C69">
      <w:pPr>
        <w:rPr>
          <w:rFonts w:ascii="Segoe UI" w:hAnsi="Segoe UI" w:cs="Segoe UI"/>
          <w:sz w:val="21"/>
          <w:szCs w:val="21"/>
          <w:lang w:val="en-US"/>
        </w:rPr>
      </w:pPr>
    </w:p>
    <w:p w:rsidR="000A5C69" w:rsidRPr="00C6049B" w:rsidRDefault="000A5C69" w:rsidP="000A5C69">
      <w:pPr>
        <w:rPr>
          <w:rFonts w:ascii="Segoe UI" w:hAnsi="Segoe UI" w:cs="Segoe UI"/>
          <w:sz w:val="21"/>
          <w:szCs w:val="21"/>
          <w:lang w:val="en-US"/>
        </w:rPr>
      </w:pPr>
    </w:p>
    <w:p w:rsidR="000A5C69" w:rsidRPr="00C6049B" w:rsidRDefault="000A5C69" w:rsidP="000A5C69">
      <w:pPr>
        <w:jc w:val="center"/>
        <w:rPr>
          <w:rFonts w:ascii="Segoe UI" w:hAnsi="Segoe UI" w:cs="Segoe UI"/>
          <w:b/>
          <w:sz w:val="21"/>
          <w:szCs w:val="21"/>
          <w:lang w:val="en-US"/>
        </w:rPr>
      </w:pPr>
      <w:r w:rsidRPr="00C6049B">
        <w:rPr>
          <w:rFonts w:ascii="Segoe UI" w:hAnsi="Segoe UI" w:cs="Segoe UI"/>
          <w:b/>
          <w:sz w:val="21"/>
          <w:szCs w:val="21"/>
          <w:lang w:val="en-US"/>
        </w:rPr>
        <w:t>Safety</w:t>
      </w:r>
    </w:p>
    <w:p w:rsidR="000A5C69" w:rsidRPr="00C6049B" w:rsidRDefault="000A5C69" w:rsidP="000A5C69">
      <w:pPr>
        <w:rPr>
          <w:rFonts w:ascii="Segoe UI" w:hAnsi="Segoe UI" w:cs="Segoe UI"/>
          <w:sz w:val="21"/>
          <w:szCs w:val="21"/>
          <w:lang w:val="en-US"/>
        </w:rPr>
      </w:pPr>
      <w:r w:rsidRPr="00C6049B">
        <w:rPr>
          <w:rFonts w:ascii="Segoe UI" w:hAnsi="Segoe UI" w:cs="Segoe UI"/>
          <w:sz w:val="21"/>
          <w:szCs w:val="21"/>
          <w:lang w:val="en-US"/>
        </w:rPr>
        <w:t xml:space="preserve">-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instruction manual should be placed in visible place, near </w:t>
      </w:r>
      <w:proofErr w:type="spellStart"/>
      <w:r w:rsidRPr="00C6049B">
        <w:rPr>
          <w:rFonts w:ascii="Segoe UI" w:hAnsi="Segoe UI" w:cs="Segoe UI"/>
          <w:sz w:val="21"/>
          <w:szCs w:val="21"/>
          <w:lang w:val="en-US"/>
        </w:rPr>
        <w:t>skatepark's</w:t>
      </w:r>
      <w:proofErr w:type="spellEnd"/>
      <w:r w:rsidRPr="00C6049B">
        <w:rPr>
          <w:rFonts w:ascii="Segoe UI" w:hAnsi="Segoe UI" w:cs="Segoe UI"/>
          <w:sz w:val="21"/>
          <w:szCs w:val="21"/>
          <w:lang w:val="en-US"/>
        </w:rPr>
        <w:t xml:space="preserve"> entrance.</w:t>
      </w:r>
    </w:p>
    <w:p w:rsidR="000A5C69" w:rsidRPr="00C6049B" w:rsidRDefault="000A5C69" w:rsidP="000A5C69">
      <w:pPr>
        <w:rPr>
          <w:rFonts w:ascii="Segoe UI" w:hAnsi="Segoe UI" w:cs="Segoe UI"/>
          <w:sz w:val="21"/>
          <w:szCs w:val="21"/>
          <w:lang w:val="en-US"/>
        </w:rPr>
      </w:pPr>
      <w:r w:rsidRPr="00C6049B">
        <w:rPr>
          <w:rFonts w:ascii="Segoe UI" w:hAnsi="Segoe UI" w:cs="Segoe UI"/>
          <w:sz w:val="21"/>
          <w:szCs w:val="21"/>
          <w:lang w:val="en-US"/>
        </w:rPr>
        <w:t>- Choice of elements and their correspondingly with safety areas placement and statute adherence decrease the risk of injury.</w:t>
      </w:r>
    </w:p>
    <w:p w:rsidR="000A5C69" w:rsidRPr="00C6049B" w:rsidRDefault="000A5C69" w:rsidP="000A5C69">
      <w:pPr>
        <w:rPr>
          <w:rFonts w:ascii="Segoe UI" w:hAnsi="Segoe UI" w:cs="Segoe UI"/>
          <w:sz w:val="21"/>
          <w:szCs w:val="21"/>
          <w:lang w:val="en-US"/>
        </w:rPr>
      </w:pPr>
      <w:r w:rsidRPr="00C6049B">
        <w:rPr>
          <w:rFonts w:ascii="Segoe UI" w:hAnsi="Segoe UI" w:cs="Segoe UI"/>
          <w:sz w:val="21"/>
          <w:szCs w:val="21"/>
          <w:lang w:val="en-US"/>
        </w:rPr>
        <w:t xml:space="preserve">- All works have to be done in accordance to standing rules and have to be supervised by qualified people. </w:t>
      </w:r>
    </w:p>
    <w:p w:rsidR="000A5C69" w:rsidRPr="00C6049B" w:rsidRDefault="000A5C69" w:rsidP="000A5C69">
      <w:pPr>
        <w:rPr>
          <w:rFonts w:ascii="Segoe UI" w:hAnsi="Segoe UI" w:cs="Segoe UI"/>
          <w:sz w:val="21"/>
          <w:szCs w:val="21"/>
          <w:lang w:val="en-US"/>
        </w:rPr>
      </w:pPr>
      <w:r w:rsidRPr="00C6049B">
        <w:rPr>
          <w:rFonts w:ascii="Segoe UI" w:hAnsi="Segoe UI" w:cs="Segoe UI"/>
          <w:sz w:val="21"/>
          <w:szCs w:val="21"/>
          <w:lang w:val="en-US"/>
        </w:rPr>
        <w:t xml:space="preserve">- All used materials must have required certificates, technical approvals, declarations of conformity and so on. They also should be applied in accordance to their technical cards given by producers. </w:t>
      </w:r>
    </w:p>
    <w:p w:rsidR="000A5C69" w:rsidRPr="00C6049B" w:rsidRDefault="000A5C69" w:rsidP="000A5C69">
      <w:pPr>
        <w:rPr>
          <w:rFonts w:ascii="Segoe UI" w:hAnsi="Segoe UI" w:cs="Segoe UI"/>
          <w:sz w:val="21"/>
          <w:szCs w:val="21"/>
          <w:lang w:val="en-US"/>
        </w:rPr>
      </w:pPr>
      <w:r w:rsidRPr="00C6049B">
        <w:rPr>
          <w:rFonts w:ascii="Segoe UI" w:hAnsi="Segoe UI" w:cs="Segoe UI"/>
          <w:sz w:val="21"/>
          <w:szCs w:val="21"/>
          <w:lang w:val="en-US"/>
        </w:rPr>
        <w:t>- All sport, entertainment, recreational or municipal devices placed in area covered with this elaboration, have to absolutely fulfil all requirements in terms of safety use in accordance to standing norms: PN-EN 14974+A1:2010 - Devices for users of skate equipment. Requirements for safety and methods of  testing.</w:t>
      </w:r>
    </w:p>
    <w:p w:rsidR="000A5C69" w:rsidRPr="00C6049B" w:rsidRDefault="000A5C69" w:rsidP="000A5C69">
      <w:pPr>
        <w:jc w:val="center"/>
        <w:rPr>
          <w:rFonts w:ascii="Segoe UI" w:hAnsi="Segoe UI" w:cs="Segoe UI"/>
          <w:b/>
          <w:sz w:val="21"/>
          <w:szCs w:val="21"/>
          <w:lang w:val="en-US"/>
        </w:rPr>
      </w:pPr>
      <w:r w:rsidRPr="00C6049B">
        <w:rPr>
          <w:rFonts w:ascii="Segoe UI" w:hAnsi="Segoe UI" w:cs="Segoe UI"/>
          <w:b/>
          <w:sz w:val="21"/>
          <w:szCs w:val="21"/>
          <w:lang w:val="en-US"/>
        </w:rPr>
        <w:t>II. Tolerance</w:t>
      </w:r>
    </w:p>
    <w:p w:rsidR="000A5C69" w:rsidRPr="00C6049B" w:rsidRDefault="000A5C69" w:rsidP="000A5C69">
      <w:pPr>
        <w:rPr>
          <w:rFonts w:ascii="Segoe UI" w:hAnsi="Segoe UI" w:cs="Segoe UI"/>
          <w:sz w:val="21"/>
          <w:szCs w:val="21"/>
          <w:lang w:val="en-US"/>
        </w:rPr>
      </w:pPr>
      <w:r w:rsidRPr="00C6049B">
        <w:rPr>
          <w:rFonts w:ascii="Segoe UI" w:hAnsi="Segoe UI" w:cs="Segoe UI"/>
          <w:sz w:val="21"/>
          <w:szCs w:val="21"/>
          <w:lang w:val="en-US"/>
        </w:rPr>
        <w:t xml:space="preserve">a) All radii cannot change more than 20mm from </w:t>
      </w:r>
      <w:proofErr w:type="spellStart"/>
      <w:r w:rsidRPr="00C6049B">
        <w:rPr>
          <w:rFonts w:ascii="Segoe UI" w:hAnsi="Segoe UI" w:cs="Segoe UI"/>
          <w:sz w:val="21"/>
          <w:szCs w:val="21"/>
          <w:lang w:val="en-US"/>
        </w:rPr>
        <w:t>definited</w:t>
      </w:r>
      <w:proofErr w:type="spellEnd"/>
      <w:r w:rsidRPr="00C6049B">
        <w:rPr>
          <w:rFonts w:ascii="Segoe UI" w:hAnsi="Segoe UI" w:cs="Segoe UI"/>
          <w:sz w:val="21"/>
          <w:szCs w:val="21"/>
          <w:lang w:val="en-US"/>
        </w:rPr>
        <w:t xml:space="preserve"> dimension.</w:t>
      </w:r>
    </w:p>
    <w:p w:rsidR="000A5C69" w:rsidRPr="00C6049B" w:rsidRDefault="000A5C69" w:rsidP="000A5C69">
      <w:pPr>
        <w:rPr>
          <w:rFonts w:ascii="Segoe UI" w:hAnsi="Segoe UI" w:cs="Segoe UI"/>
          <w:sz w:val="21"/>
          <w:szCs w:val="21"/>
          <w:lang w:val="en-US"/>
        </w:rPr>
      </w:pPr>
      <w:r w:rsidRPr="00C6049B">
        <w:rPr>
          <w:rFonts w:ascii="Segoe UI" w:hAnsi="Segoe UI" w:cs="Segoe UI"/>
          <w:sz w:val="21"/>
          <w:szCs w:val="21"/>
          <w:lang w:val="en-US"/>
        </w:rPr>
        <w:t>b) The dimensions of the elements may vary by 6% depending on the angles.</w:t>
      </w:r>
    </w:p>
    <w:p w:rsidR="000A5C69" w:rsidRPr="00C6049B" w:rsidRDefault="000A5C69" w:rsidP="000A5C69">
      <w:pPr>
        <w:jc w:val="center"/>
        <w:rPr>
          <w:rFonts w:ascii="Segoe UI" w:hAnsi="Segoe UI" w:cs="Segoe UI"/>
          <w:b/>
          <w:sz w:val="21"/>
          <w:szCs w:val="21"/>
          <w:lang w:val="en-US"/>
        </w:rPr>
      </w:pPr>
      <w:r w:rsidRPr="00C6049B">
        <w:rPr>
          <w:rFonts w:ascii="Segoe UI" w:hAnsi="Segoe UI" w:cs="Segoe UI"/>
          <w:b/>
          <w:sz w:val="21"/>
          <w:szCs w:val="21"/>
          <w:lang w:val="en-US"/>
        </w:rPr>
        <w:t>Purchaser requirements:</w:t>
      </w:r>
    </w:p>
    <w:p w:rsidR="000A5C69" w:rsidRPr="00C6049B" w:rsidRDefault="000A5C69" w:rsidP="000A5C69">
      <w:pPr>
        <w:rPr>
          <w:rFonts w:ascii="Segoe UI" w:hAnsi="Segoe UI" w:cs="Segoe UI"/>
          <w:sz w:val="21"/>
          <w:szCs w:val="21"/>
          <w:lang w:val="en-US"/>
        </w:rPr>
      </w:pPr>
      <w:r w:rsidRPr="00C6049B">
        <w:rPr>
          <w:rFonts w:ascii="Segoe UI" w:hAnsi="Segoe UI" w:cs="Segoe UI"/>
          <w:sz w:val="21"/>
          <w:szCs w:val="21"/>
          <w:lang w:val="en-US"/>
        </w:rPr>
        <w:t xml:space="preserve">1. Before the deadline of submitting offers, contractor will prove that in period of last 5 years, has built at least 8 concrete monolithic </w:t>
      </w:r>
      <w:proofErr w:type="spellStart"/>
      <w:r w:rsidRPr="00C6049B">
        <w:rPr>
          <w:rFonts w:ascii="Segoe UI" w:hAnsi="Segoe UI" w:cs="Segoe UI"/>
          <w:sz w:val="21"/>
          <w:szCs w:val="21"/>
          <w:lang w:val="en-US"/>
        </w:rPr>
        <w:t>skateparks</w:t>
      </w:r>
      <w:proofErr w:type="spellEnd"/>
      <w:r w:rsidRPr="00C6049B">
        <w:rPr>
          <w:rFonts w:ascii="Segoe UI" w:hAnsi="Segoe UI" w:cs="Segoe UI"/>
          <w:sz w:val="21"/>
          <w:szCs w:val="21"/>
          <w:lang w:val="en-US"/>
        </w:rPr>
        <w:t xml:space="preserve">. Total cost of work of each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is not less than 400 000 PLN gross. The date and place of the work execution must be given, and also documents are required, which prove that the work was done properly and pursuant to construction rules.</w:t>
      </w:r>
    </w:p>
    <w:p w:rsidR="000A5C69" w:rsidRPr="00C6049B" w:rsidRDefault="000A5C69" w:rsidP="000A5C69">
      <w:pPr>
        <w:rPr>
          <w:rFonts w:ascii="Segoe UI" w:hAnsi="Segoe UI" w:cs="Segoe UI"/>
          <w:sz w:val="21"/>
          <w:szCs w:val="21"/>
          <w:lang w:val="en-US"/>
        </w:rPr>
      </w:pPr>
      <w:r w:rsidRPr="00C6049B">
        <w:rPr>
          <w:rFonts w:ascii="Segoe UI" w:hAnsi="Segoe UI" w:cs="Segoe UI"/>
          <w:sz w:val="21"/>
          <w:szCs w:val="21"/>
          <w:lang w:val="en-US"/>
        </w:rPr>
        <w:t xml:space="preserve">2. The constructor will prove, that have at one's disposal a piston concrete pump with working pressure from 68 bar to 76 bar and with productivity from 16m3/h (minimum) to 31 m3/h (maximum). The constructor will also prove that he/she has shotcrete equipment and a worker who is qualified to operate it. </w:t>
      </w:r>
    </w:p>
    <w:p w:rsidR="000A5C69" w:rsidRDefault="000A5C69" w:rsidP="000A5C69">
      <w:pPr>
        <w:rPr>
          <w:rFonts w:ascii="Segoe UI" w:hAnsi="Segoe UI" w:cs="Segoe UI"/>
          <w:sz w:val="21"/>
          <w:szCs w:val="21"/>
          <w:lang w:val="en-US"/>
        </w:rPr>
      </w:pPr>
      <w:r w:rsidRPr="00C6049B">
        <w:rPr>
          <w:rFonts w:ascii="Segoe UI" w:hAnsi="Segoe UI" w:cs="Segoe UI"/>
          <w:sz w:val="21"/>
          <w:szCs w:val="21"/>
          <w:lang w:val="en-US"/>
        </w:rPr>
        <w:t xml:space="preserve">3. The constructor will prove that he/she has PCA (Polish Centre of Accreditation) certificates for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elements (for example: </w:t>
      </w:r>
      <w:proofErr w:type="spellStart"/>
      <w:r w:rsidRPr="00C6049B">
        <w:rPr>
          <w:rFonts w:ascii="Segoe UI" w:hAnsi="Segoe UI" w:cs="Segoe UI"/>
          <w:sz w:val="21"/>
          <w:szCs w:val="21"/>
          <w:lang w:val="en-US"/>
        </w:rPr>
        <w:t>COBRABiD</w:t>
      </w:r>
      <w:proofErr w:type="spellEnd"/>
      <w:r w:rsidRPr="00C6049B">
        <w:rPr>
          <w:rFonts w:ascii="Segoe UI" w:hAnsi="Segoe UI" w:cs="Segoe UI"/>
          <w:sz w:val="21"/>
          <w:szCs w:val="21"/>
          <w:lang w:val="en-US"/>
        </w:rPr>
        <w:t>, TÜV and so on). Technical decisions given by associations or experts are not allowed because they are not qualified to give certifications proving product standard.</w:t>
      </w:r>
    </w:p>
    <w:p w:rsidR="000A5C69" w:rsidRDefault="000A5C69" w:rsidP="000A5C69">
      <w:pPr>
        <w:rPr>
          <w:rFonts w:ascii="Segoe UI" w:hAnsi="Segoe UI" w:cs="Segoe UI"/>
          <w:sz w:val="21"/>
          <w:szCs w:val="21"/>
          <w:lang w:val="en-US"/>
        </w:rPr>
      </w:pPr>
    </w:p>
    <w:p w:rsidR="000A5C69" w:rsidRDefault="000A5C69" w:rsidP="000A5C69">
      <w:pPr>
        <w:rPr>
          <w:rFonts w:ascii="Segoe UI" w:hAnsi="Segoe UI" w:cs="Segoe UI"/>
          <w:sz w:val="21"/>
          <w:szCs w:val="21"/>
          <w:lang w:val="en-US"/>
        </w:rPr>
      </w:pPr>
    </w:p>
    <w:p w:rsidR="000A5C69" w:rsidRPr="00C6049B" w:rsidRDefault="000A5C69" w:rsidP="000A5C69">
      <w:pPr>
        <w:rPr>
          <w:rFonts w:ascii="Segoe UI" w:hAnsi="Segoe UI" w:cs="Segoe UI"/>
          <w:sz w:val="21"/>
          <w:szCs w:val="21"/>
          <w:lang w:val="en-US"/>
        </w:rPr>
      </w:pPr>
    </w:p>
    <w:p w:rsidR="000A5C69" w:rsidRDefault="000A5C69" w:rsidP="000A5C69">
      <w:pPr>
        <w:rPr>
          <w:rFonts w:ascii="Segoe UI" w:hAnsi="Segoe UI" w:cs="Segoe UI"/>
          <w:sz w:val="21"/>
          <w:szCs w:val="21"/>
          <w:lang w:val="en-US"/>
        </w:rPr>
      </w:pPr>
    </w:p>
    <w:p w:rsidR="000A5C69" w:rsidRPr="00C6049B" w:rsidRDefault="000A5C69" w:rsidP="000A5C69">
      <w:pPr>
        <w:rPr>
          <w:rFonts w:ascii="Segoe UI" w:hAnsi="Segoe UI" w:cs="Segoe UI"/>
          <w:sz w:val="21"/>
          <w:szCs w:val="21"/>
          <w:lang w:val="en-US"/>
        </w:rPr>
      </w:pPr>
      <w:bookmarkStart w:id="0" w:name="_GoBack"/>
      <w:bookmarkEnd w:id="0"/>
      <w:r w:rsidRPr="00C6049B">
        <w:rPr>
          <w:rFonts w:ascii="Segoe UI" w:hAnsi="Segoe UI" w:cs="Segoe UI"/>
          <w:sz w:val="21"/>
          <w:szCs w:val="21"/>
          <w:lang w:val="en-US"/>
        </w:rPr>
        <w:t xml:space="preserve">4. The constructor will prove that he/she has at least 2 workers who has worked in construction of minimum 10 monolithic concrete </w:t>
      </w:r>
      <w:proofErr w:type="spellStart"/>
      <w:r w:rsidRPr="00C6049B">
        <w:rPr>
          <w:rFonts w:ascii="Segoe UI" w:hAnsi="Segoe UI" w:cs="Segoe UI"/>
          <w:sz w:val="21"/>
          <w:szCs w:val="21"/>
          <w:lang w:val="en-US"/>
        </w:rPr>
        <w:t>skateparks</w:t>
      </w:r>
      <w:proofErr w:type="spellEnd"/>
      <w:r w:rsidRPr="00C6049B">
        <w:rPr>
          <w:rFonts w:ascii="Segoe UI" w:hAnsi="Segoe UI" w:cs="Segoe UI"/>
          <w:sz w:val="21"/>
          <w:szCs w:val="21"/>
          <w:lang w:val="en-US"/>
        </w:rPr>
        <w:t>. Worker's curriculum vitae is required and it should include a description of an investment,  what function the worker had during the construction and worker's signature.</w:t>
      </w:r>
    </w:p>
    <w:p w:rsidR="00A55B14" w:rsidRPr="00626925" w:rsidRDefault="00A55B14" w:rsidP="000A5C69">
      <w:pPr>
        <w:jc w:val="center"/>
        <w:rPr>
          <w:rFonts w:ascii="Segoe UI" w:hAnsi="Segoe UI" w:cs="Segoe UI"/>
          <w:sz w:val="20"/>
          <w:szCs w:val="20"/>
        </w:rPr>
      </w:pPr>
    </w:p>
    <w:sectPr w:rsidR="00A55B14" w:rsidRPr="00626925" w:rsidSect="00CE7610">
      <w:headerReference w:type="even" r:id="rId11"/>
      <w:headerReference w:type="default" r:id="rId12"/>
      <w:footerReference w:type="even" r:id="rId13"/>
      <w:footerReference w:type="default" r:id="rId14"/>
      <w:headerReference w:type="first" r:id="rId15"/>
      <w:footerReference w:type="first" r:id="rId1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E15" w:rsidRDefault="00771E15" w:rsidP="00BA2B13">
      <w:pPr>
        <w:spacing w:after="0" w:line="240" w:lineRule="auto"/>
      </w:pPr>
      <w:r>
        <w:separator/>
      </w:r>
    </w:p>
  </w:endnote>
  <w:endnote w:type="continuationSeparator" w:id="0">
    <w:p w:rsidR="00771E15" w:rsidRDefault="00771E15" w:rsidP="00BA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71" w:rsidRDefault="00A7727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71" w:rsidRDefault="00A7727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71" w:rsidRDefault="00A772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E15" w:rsidRDefault="00771E15" w:rsidP="00BA2B13">
      <w:pPr>
        <w:spacing w:after="0" w:line="240" w:lineRule="auto"/>
      </w:pPr>
      <w:r>
        <w:separator/>
      </w:r>
    </w:p>
  </w:footnote>
  <w:footnote w:type="continuationSeparator" w:id="0">
    <w:p w:rsidR="00771E15" w:rsidRDefault="00771E15" w:rsidP="00BA2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0A5C69">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869141" o:spid="_x0000_s2053" type="#_x0000_t75" style="position:absolute;margin-left:0;margin-top:0;width:595.2pt;height:841.9pt;z-index:-251657216;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0A5C69">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869142" o:spid="_x0000_s2054" type="#_x0000_t75" style="position:absolute;margin-left:0;margin-top:0;width:595.2pt;height:841.9pt;z-index:-251656192;mso-position-horizontal:center;mso-position-horizontal-relative:margin;mso-position-vertical:center;mso-position-vertical-relative:margin" o:allowincell="f">
          <v:imagedata r:id="rId1" o:title="PAPIER FIRMOW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0A5C69">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869140" o:spid="_x0000_s2052" type="#_x0000_t75" style="position:absolute;margin-left:0;margin-top:0;width:595.2pt;height:841.9pt;z-index:-251658240;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Times New Roman" w:hAnsi="Times New Roman" w:cs="Times New Roman"/>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2"/>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Symbol" w:eastAsia="Times New Roman" w:hAnsi="Symbol"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BD"/>
    <w:rsid w:val="00080882"/>
    <w:rsid w:val="000A5C69"/>
    <w:rsid w:val="00136930"/>
    <w:rsid w:val="001C67FB"/>
    <w:rsid w:val="001F615E"/>
    <w:rsid w:val="0023494B"/>
    <w:rsid w:val="00240148"/>
    <w:rsid w:val="0024079B"/>
    <w:rsid w:val="00267D81"/>
    <w:rsid w:val="00274DAC"/>
    <w:rsid w:val="002E5519"/>
    <w:rsid w:val="003B3AE8"/>
    <w:rsid w:val="003D3613"/>
    <w:rsid w:val="00496F15"/>
    <w:rsid w:val="00501EB2"/>
    <w:rsid w:val="00510C2F"/>
    <w:rsid w:val="005815C0"/>
    <w:rsid w:val="005826FD"/>
    <w:rsid w:val="005B271D"/>
    <w:rsid w:val="00601BC4"/>
    <w:rsid w:val="00626925"/>
    <w:rsid w:val="00646C62"/>
    <w:rsid w:val="006603F2"/>
    <w:rsid w:val="006C07BD"/>
    <w:rsid w:val="00702D2E"/>
    <w:rsid w:val="007157BD"/>
    <w:rsid w:val="00771E15"/>
    <w:rsid w:val="007F15FF"/>
    <w:rsid w:val="00811433"/>
    <w:rsid w:val="008164A9"/>
    <w:rsid w:val="008662EA"/>
    <w:rsid w:val="008676FF"/>
    <w:rsid w:val="008B73E8"/>
    <w:rsid w:val="008C2A93"/>
    <w:rsid w:val="00942491"/>
    <w:rsid w:val="009C4C62"/>
    <w:rsid w:val="009F3C04"/>
    <w:rsid w:val="00A23D58"/>
    <w:rsid w:val="00A55201"/>
    <w:rsid w:val="00A55B14"/>
    <w:rsid w:val="00A77271"/>
    <w:rsid w:val="00AE6E4F"/>
    <w:rsid w:val="00AF583A"/>
    <w:rsid w:val="00B050D6"/>
    <w:rsid w:val="00B73E31"/>
    <w:rsid w:val="00B86205"/>
    <w:rsid w:val="00BA2B13"/>
    <w:rsid w:val="00BD6B66"/>
    <w:rsid w:val="00C250D0"/>
    <w:rsid w:val="00C84E2F"/>
    <w:rsid w:val="00CE7610"/>
    <w:rsid w:val="00CF7FC6"/>
    <w:rsid w:val="00D66E22"/>
    <w:rsid w:val="00E11DDB"/>
    <w:rsid w:val="00EB37E3"/>
    <w:rsid w:val="00EB6190"/>
    <w:rsid w:val="00ED5B72"/>
    <w:rsid w:val="00EE0AA1"/>
    <w:rsid w:val="00FB67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264272">
      <w:bodyDiv w:val="1"/>
      <w:marLeft w:val="0"/>
      <w:marRight w:val="0"/>
      <w:marTop w:val="0"/>
      <w:marBottom w:val="0"/>
      <w:divBdr>
        <w:top w:val="none" w:sz="0" w:space="0" w:color="auto"/>
        <w:left w:val="none" w:sz="0" w:space="0" w:color="auto"/>
        <w:bottom w:val="none" w:sz="0" w:space="0" w:color="auto"/>
        <w:right w:val="none" w:sz="0" w:space="0" w:color="auto"/>
      </w:divBdr>
    </w:div>
    <w:div w:id="175847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CC69C-0487-4717-9726-340134A23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776</Words>
  <Characters>4661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Olesiak</dc:creator>
  <cp:keywords/>
  <dc:description/>
  <cp:lastModifiedBy>Magda Olesiak</cp:lastModifiedBy>
  <cp:revision>56</cp:revision>
  <cp:lastPrinted>2015-07-27T10:48:00Z</cp:lastPrinted>
  <dcterms:created xsi:type="dcterms:W3CDTF">2015-07-27T10:32:00Z</dcterms:created>
  <dcterms:modified xsi:type="dcterms:W3CDTF">2015-12-18T08:02:00Z</dcterms:modified>
</cp:coreProperties>
</file>