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B50E0F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1" locked="0" layoutInCell="1" allowOverlap="1" wp14:anchorId="558366C7" wp14:editId="2D0ACA05">
            <wp:simplePos x="0" y="0"/>
            <wp:positionH relativeFrom="column">
              <wp:posOffset>-604520</wp:posOffset>
            </wp:positionH>
            <wp:positionV relativeFrom="paragraph">
              <wp:posOffset>301625</wp:posOffset>
            </wp:positionV>
            <wp:extent cx="7105737" cy="3000375"/>
            <wp:effectExtent l="0" t="0" r="0" b="0"/>
            <wp:wrapNone/>
            <wp:docPr id="1" name="Obraz 1" descr="B:\KARTY PRODUKTOWE\skateparki modułowe\15_Przykładowy skatepark modułowy nr 570115\15_57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15_Przykładowy skatepark modułowy nr 570115\15_57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737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2EA"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>
        <w:rPr>
          <w:rFonts w:ascii="Segoe UI" w:hAnsi="Segoe UI" w:cs="Segoe UI"/>
          <w:b/>
          <w:sz w:val="24"/>
          <w:szCs w:val="24"/>
        </w:rPr>
        <w:t>57</w:t>
      </w:r>
      <w:r w:rsidR="00E94EBE">
        <w:rPr>
          <w:rFonts w:ascii="Segoe UI" w:hAnsi="Segoe UI" w:cs="Segoe UI"/>
          <w:b/>
          <w:sz w:val="24"/>
          <w:szCs w:val="24"/>
        </w:rPr>
        <w:t>0</w:t>
      </w:r>
      <w:r w:rsidR="004656DA">
        <w:rPr>
          <w:rFonts w:ascii="Segoe UI" w:hAnsi="Segoe UI" w:cs="Segoe UI"/>
          <w:b/>
          <w:sz w:val="24"/>
          <w:szCs w:val="24"/>
        </w:rPr>
        <w:t>115</w:t>
      </w:r>
    </w:p>
    <w:p w:rsidR="008662EA" w:rsidRP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Minirampa + quarter pipe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CDF" w:rsidRPr="008662EA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Wall ride + quarter pipe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Pr="008662EA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Funbox do skoków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50E0F" w:rsidP="00E94EBE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4656DA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Poręcz prosta profil „O”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DA" w:rsidRPr="008662EA" w:rsidRDefault="004656DA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0C1E96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0C1E96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Funbox + 2x poręcz 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+ grindbox 3/3 + manual box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E96" w:rsidRDefault="00B06CD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50E0F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 + roll-in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B50E0F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Grindbox 12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E0F" w:rsidRDefault="00B50E0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 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B50E0F">
        <w:rPr>
          <w:rFonts w:ascii="Segoe UI" w:hAnsi="Segoe UI" w:cs="Segoe UI"/>
          <w:b/>
          <w:sz w:val="20"/>
          <w:szCs w:val="20"/>
        </w:rPr>
        <w:t>690</w:t>
      </w:r>
      <w:r w:rsidR="00B97577">
        <w:rPr>
          <w:rFonts w:ascii="Segoe UI" w:hAnsi="Segoe UI" w:cs="Segoe UI"/>
          <w:b/>
          <w:sz w:val="20"/>
          <w:szCs w:val="20"/>
        </w:rPr>
        <w:t xml:space="preserve"> </w:t>
      </w:r>
      <w:r w:rsidRPr="008662EA">
        <w:rPr>
          <w:rFonts w:ascii="Segoe UI" w:hAnsi="Segoe UI" w:cs="Segoe UI"/>
          <w:b/>
          <w:sz w:val="20"/>
          <w:szCs w:val="20"/>
        </w:rPr>
        <w:t>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  <w:r w:rsidR="00B06CDF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B50E0F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4656DA">
        <w:rPr>
          <w:rFonts w:ascii="Segoe UI" w:hAnsi="Segoe UI" w:cs="Segoe UI"/>
          <w:sz w:val="20"/>
          <w:szCs w:val="20"/>
        </w:rPr>
        <w:t>*</w:t>
      </w:r>
      <w:r w:rsidR="00B50E0F">
        <w:rPr>
          <w:rFonts w:ascii="Segoe UI" w:hAnsi="Segoe UI" w:cs="Segoe UI"/>
          <w:sz w:val="20"/>
          <w:szCs w:val="20"/>
        </w:rPr>
        <w:t>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r w:rsidRPr="008662EA">
        <w:rPr>
          <w:rFonts w:ascii="Segoe UI" w:hAnsi="Segoe UI" w:cs="Segoe UI"/>
          <w:sz w:val="20"/>
          <w:szCs w:val="20"/>
        </w:rPr>
        <w:t xml:space="preserve">skatepark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E01D11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147955</wp:posOffset>
            </wp:positionV>
            <wp:extent cx="6557963" cy="2914650"/>
            <wp:effectExtent l="0" t="0" r="0" b="0"/>
            <wp:wrapNone/>
            <wp:docPr id="4" name="Obraz 4" descr="B:\KARTY PRODUKTOWE\skateparki modułowe\15_Przykładowy skatepark modułowy nr 570115\15_57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15_Przykładowy skatepark modułowy nr 570115\15_57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963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Wszelkie elementy zabezpieczające krawędzie oraz copingi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załamania na bankach i funboxach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quarterów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urządzenia drewniano-kompozytowe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>15 skateparków</w:t>
      </w:r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skate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Quarter pipe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Roll-in,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Wszelkie elementy zabezpieczające krawędzie oraz copingi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funboxach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quarterów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Wszystkie urządzenia drewniane skateparku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15 skateparków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>wykonaniu skate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2. Brygada montażowa, musi posiadać zestaw niezbędnych narzędzi, aby sprawnie i dokładnie zainstalować skatepark.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skatepark,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>20 podobnych realizacji skateparków</w:t>
      </w:r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43" w:rsidRDefault="00FD26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43" w:rsidRDefault="00FD26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43" w:rsidRDefault="00FD26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D26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83563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D26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83564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FD264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783562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0C1E96"/>
    <w:rsid w:val="00105CD6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4656DA"/>
    <w:rsid w:val="00501EB2"/>
    <w:rsid w:val="005815C0"/>
    <w:rsid w:val="005826FD"/>
    <w:rsid w:val="005D0BA8"/>
    <w:rsid w:val="00601BC4"/>
    <w:rsid w:val="006506CC"/>
    <w:rsid w:val="006603F2"/>
    <w:rsid w:val="006C07BD"/>
    <w:rsid w:val="007157BD"/>
    <w:rsid w:val="00771E15"/>
    <w:rsid w:val="008613F7"/>
    <w:rsid w:val="008662EA"/>
    <w:rsid w:val="008676FF"/>
    <w:rsid w:val="008C2A93"/>
    <w:rsid w:val="008E6B78"/>
    <w:rsid w:val="009A4398"/>
    <w:rsid w:val="009C4C62"/>
    <w:rsid w:val="009F3C04"/>
    <w:rsid w:val="00A55201"/>
    <w:rsid w:val="00AE6E4F"/>
    <w:rsid w:val="00AF583A"/>
    <w:rsid w:val="00B050D6"/>
    <w:rsid w:val="00B06CDF"/>
    <w:rsid w:val="00B50E0F"/>
    <w:rsid w:val="00B86205"/>
    <w:rsid w:val="00B97577"/>
    <w:rsid w:val="00BA2B13"/>
    <w:rsid w:val="00C250D0"/>
    <w:rsid w:val="00C323B2"/>
    <w:rsid w:val="00CE7610"/>
    <w:rsid w:val="00CF7FC6"/>
    <w:rsid w:val="00D66E22"/>
    <w:rsid w:val="00E01D11"/>
    <w:rsid w:val="00E70236"/>
    <w:rsid w:val="00E94EBE"/>
    <w:rsid w:val="00EE0AA1"/>
    <w:rsid w:val="00F267A4"/>
    <w:rsid w:val="00F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7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7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3CBB-645F-49B4-905F-FD8148CD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48</cp:revision>
  <cp:lastPrinted>2015-07-27T10:48:00Z</cp:lastPrinted>
  <dcterms:created xsi:type="dcterms:W3CDTF">2015-07-27T10:32:00Z</dcterms:created>
  <dcterms:modified xsi:type="dcterms:W3CDTF">2015-09-01T09:09:00Z</dcterms:modified>
</cp:coreProperties>
</file>