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105CD6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 wp14:anchorId="49A35F4D" wp14:editId="1B8BE3AB">
            <wp:simplePos x="0" y="0"/>
            <wp:positionH relativeFrom="column">
              <wp:posOffset>-318770</wp:posOffset>
            </wp:positionH>
            <wp:positionV relativeFrom="paragraph">
              <wp:posOffset>282575</wp:posOffset>
            </wp:positionV>
            <wp:extent cx="6878203" cy="3209925"/>
            <wp:effectExtent l="0" t="0" r="0" b="0"/>
            <wp:wrapNone/>
            <wp:docPr id="2" name="Obraz 2" descr="B:\KARTY PRODUKTOWE\skateparki modułowe\12_Przykładowy skatepark modułowy nr 540115\12_54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12_Przykładowy skatepark modułowy nr 540115\12_54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203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EA"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>
        <w:rPr>
          <w:rFonts w:ascii="Segoe UI" w:hAnsi="Segoe UI" w:cs="Segoe UI"/>
          <w:b/>
          <w:sz w:val="24"/>
          <w:szCs w:val="24"/>
        </w:rPr>
        <w:t>54</w:t>
      </w:r>
      <w:r w:rsidR="00E94EBE">
        <w:rPr>
          <w:rFonts w:ascii="Segoe UI" w:hAnsi="Segoe UI" w:cs="Segoe UI"/>
          <w:b/>
          <w:sz w:val="24"/>
          <w:szCs w:val="24"/>
        </w:rPr>
        <w:t>0</w:t>
      </w:r>
      <w:r w:rsidR="004656DA">
        <w:rPr>
          <w:rFonts w:ascii="Segoe UI" w:hAnsi="Segoe UI" w:cs="Segoe UI"/>
          <w:b/>
          <w:sz w:val="24"/>
          <w:szCs w:val="24"/>
        </w:rPr>
        <w:t>115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Bank ramp +</w:t>
            </w:r>
            <w:r w:rsidR="00F54BDA">
              <w:rPr>
                <w:rFonts w:ascii="Segoe UI" w:hAnsi="Segoe UI" w:cs="Segoe UI"/>
                <w:sz w:val="20"/>
                <w:szCs w:val="20"/>
              </w:rPr>
              <w:t xml:space="preserve"> mini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Poręcz prosta profil „O”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0043C0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043C0">
              <w:rPr>
                <w:rFonts w:ascii="Segoe UI" w:hAnsi="Segoe UI" w:cs="Segoe UI"/>
                <w:sz w:val="20"/>
                <w:szCs w:val="20"/>
                <w:lang w:val="en-US"/>
              </w:rPr>
              <w:t>Platforma + quarter pipe</w:t>
            </w:r>
          </w:p>
          <w:p w:rsidR="000C1E96" w:rsidRPr="000043C0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043C0">
              <w:rPr>
                <w:rFonts w:ascii="Segoe UI" w:hAnsi="Segoe UI" w:cs="Segoe UI"/>
                <w:sz w:val="20"/>
                <w:szCs w:val="20"/>
                <w:lang w:val="en-US"/>
              </w:rPr>
              <w:t>+ grinbox + poręcz + manual box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0C1E96" w:rsidP="00E94EB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Funbox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0C1E96" w:rsidRDefault="000C1E96" w:rsidP="00E94EB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2/3 + poręcz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Ławka</w:t>
            </w:r>
            <w:r w:rsidR="00F54BDA">
              <w:rPr>
                <w:rFonts w:ascii="Segoe UI" w:hAnsi="Segoe UI" w:cs="Segoe UI"/>
                <w:sz w:val="20"/>
                <w:szCs w:val="20"/>
              </w:rPr>
              <w:t xml:space="preserve">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0C1E96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+ </w:t>
            </w:r>
            <w:r w:rsidR="00F54BDA">
              <w:rPr>
                <w:rFonts w:ascii="Segoe UI" w:hAnsi="Segoe UI" w:cs="Segoe UI"/>
                <w:sz w:val="20"/>
                <w:szCs w:val="20"/>
              </w:rPr>
              <w:t xml:space="preserve">mini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105CD6">
        <w:rPr>
          <w:rFonts w:ascii="Segoe UI" w:hAnsi="Segoe UI" w:cs="Segoe UI"/>
          <w:b/>
          <w:sz w:val="20"/>
          <w:szCs w:val="20"/>
        </w:rPr>
        <w:t>690</w:t>
      </w:r>
      <w:r w:rsidR="00B97577">
        <w:rPr>
          <w:rFonts w:ascii="Segoe UI" w:hAnsi="Segoe UI" w:cs="Segoe UI"/>
          <w:b/>
          <w:sz w:val="20"/>
          <w:szCs w:val="20"/>
        </w:rPr>
        <w:t xml:space="preserve"> </w:t>
      </w:r>
      <w:r w:rsidRPr="008662EA">
        <w:rPr>
          <w:rFonts w:ascii="Segoe UI" w:hAnsi="Segoe UI" w:cs="Segoe UI"/>
          <w:b/>
          <w:sz w:val="20"/>
          <w:szCs w:val="20"/>
        </w:rPr>
        <w:t>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37BAF">
        <w:rPr>
          <w:rFonts w:ascii="Segoe UI" w:hAnsi="Segoe UI" w:cs="Segoe UI"/>
          <w:sz w:val="20"/>
          <w:szCs w:val="20"/>
        </w:rPr>
        <w:t>**</w:t>
      </w:r>
      <w:r w:rsidR="005D0BA8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  <w:r w:rsidR="00E94EBE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4656DA">
        <w:rPr>
          <w:rFonts w:ascii="Segoe UI" w:hAnsi="Segoe UI" w:cs="Segoe UI"/>
          <w:sz w:val="20"/>
          <w:szCs w:val="20"/>
        </w:rPr>
        <w:t>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105CD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-4444</wp:posOffset>
            </wp:positionV>
            <wp:extent cx="7029451" cy="3124200"/>
            <wp:effectExtent l="0" t="0" r="0" b="0"/>
            <wp:wrapNone/>
            <wp:docPr id="4" name="Obraz 4" descr="B:\KARTY PRODUKTOWE\skateparki modułowe\12_Przykładowy skatepark modułowy nr 540115\12_54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12_Przykładowy skatepark modułowy nr 540115\12_54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C0" w:rsidRDefault="000043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C0" w:rsidRDefault="000043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C0" w:rsidRDefault="00004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043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62375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043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62375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043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62375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043C0"/>
    <w:rsid w:val="00084A95"/>
    <w:rsid w:val="000C1E96"/>
    <w:rsid w:val="00105CD6"/>
    <w:rsid w:val="001C67FB"/>
    <w:rsid w:val="001F615E"/>
    <w:rsid w:val="0023494B"/>
    <w:rsid w:val="00237BAF"/>
    <w:rsid w:val="00240148"/>
    <w:rsid w:val="0024079B"/>
    <w:rsid w:val="00267D81"/>
    <w:rsid w:val="00384783"/>
    <w:rsid w:val="003B3AE8"/>
    <w:rsid w:val="003D3613"/>
    <w:rsid w:val="003D7EE0"/>
    <w:rsid w:val="004656DA"/>
    <w:rsid w:val="00501EB2"/>
    <w:rsid w:val="005815C0"/>
    <w:rsid w:val="005826FD"/>
    <w:rsid w:val="005D0BA8"/>
    <w:rsid w:val="00601BC4"/>
    <w:rsid w:val="006506CC"/>
    <w:rsid w:val="006603F2"/>
    <w:rsid w:val="006C07BD"/>
    <w:rsid w:val="007157BD"/>
    <w:rsid w:val="00771E15"/>
    <w:rsid w:val="008613F7"/>
    <w:rsid w:val="008662EA"/>
    <w:rsid w:val="008676FF"/>
    <w:rsid w:val="008C2A93"/>
    <w:rsid w:val="008E6B78"/>
    <w:rsid w:val="009C4C62"/>
    <w:rsid w:val="009F3C04"/>
    <w:rsid w:val="00A55201"/>
    <w:rsid w:val="00AE6E4F"/>
    <w:rsid w:val="00AF583A"/>
    <w:rsid w:val="00B050D6"/>
    <w:rsid w:val="00B86205"/>
    <w:rsid w:val="00B97577"/>
    <w:rsid w:val="00BA2B13"/>
    <w:rsid w:val="00C250D0"/>
    <w:rsid w:val="00CE7610"/>
    <w:rsid w:val="00CF7FC6"/>
    <w:rsid w:val="00D66E22"/>
    <w:rsid w:val="00E70236"/>
    <w:rsid w:val="00E94EBE"/>
    <w:rsid w:val="00EE0AA1"/>
    <w:rsid w:val="00F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4150-E370-4094-8E87-D0187B72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42</cp:revision>
  <cp:lastPrinted>2015-07-27T10:48:00Z</cp:lastPrinted>
  <dcterms:created xsi:type="dcterms:W3CDTF">2015-07-27T10:32:00Z</dcterms:created>
  <dcterms:modified xsi:type="dcterms:W3CDTF">2015-09-01T09:07:00Z</dcterms:modified>
</cp:coreProperties>
</file>