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BA2B13" w:rsidRPr="00137157" w:rsidRDefault="008662EA" w:rsidP="00137157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137157">
        <w:rPr>
          <w:rFonts w:ascii="Segoe UI" w:hAnsi="Segoe UI" w:cs="Segoe UI"/>
          <w:b/>
          <w:sz w:val="24"/>
          <w:szCs w:val="24"/>
        </w:rPr>
        <w:t>529700</w:t>
      </w:r>
    </w:p>
    <w:p w:rsidR="00BA2B13" w:rsidRDefault="00137157"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05CAC8C" wp14:editId="4E5438DF">
            <wp:simplePos x="0" y="0"/>
            <wp:positionH relativeFrom="column">
              <wp:posOffset>-242570</wp:posOffset>
            </wp:positionH>
            <wp:positionV relativeFrom="paragraph">
              <wp:posOffset>141605</wp:posOffset>
            </wp:positionV>
            <wp:extent cx="5859747" cy="3024000"/>
            <wp:effectExtent l="0" t="0" r="8255" b="5080"/>
            <wp:wrapNone/>
            <wp:docPr id="4" name="Obraz 4" descr="B:\KARTY PRODUKTOWE\skateparki modułowe\19_Przykładowy skatepark modułowy nr 529700\Przykładowy skatepark modułow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9_Przykładowy skatepark modułowy nr 529700\Przykładowy skatepark modułowy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t="10475" r="250" b="1341"/>
                    <a:stretch/>
                  </pic:blipFill>
                  <pic:spPr bwMode="auto">
                    <a:xfrm>
                      <a:off x="0" y="0"/>
                      <a:ext cx="587180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p w:rsidR="00DC7CFA" w:rsidRDefault="00DC7CFA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DC7CFA" w:rsidRDefault="00DC7CFA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137157" w:rsidRDefault="00137157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137157" w:rsidRDefault="00137157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6496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18396B" w:rsidTr="0018396B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18396B" w:rsidRPr="008662EA" w:rsidRDefault="0018396B" w:rsidP="0018396B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18396B" w:rsidRPr="008662EA" w:rsidRDefault="0018396B" w:rsidP="0018396B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18396B" w:rsidRPr="008662EA" w:rsidRDefault="0018396B" w:rsidP="0018396B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Quarter</w:t>
            </w:r>
            <w:proofErr w:type="spellEnd"/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 + Bank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Platforma z London </w:t>
            </w: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gap’em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Platforma z </w:t>
            </w: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poreczą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Basen do skoków </w:t>
            </w:r>
            <w:r w:rsidRPr="0018396B">
              <w:rPr>
                <w:rFonts w:ascii="Segoe UI" w:hAnsi="Segoe UI" w:cs="Segoe UI"/>
                <w:sz w:val="18"/>
                <w:szCs w:val="18"/>
              </w:rPr>
              <w:t>(bez gąbek)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8662EA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 do skoków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8396B">
              <w:rPr>
                <w:rFonts w:ascii="Segoe UI" w:hAnsi="Segoe UI" w:cs="Segoe UI"/>
                <w:sz w:val="18"/>
                <w:szCs w:val="18"/>
              </w:rPr>
              <w:t>Spin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Corner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Quarter</w:t>
            </w:r>
            <w:proofErr w:type="spellEnd"/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8396B">
              <w:rPr>
                <w:rFonts w:ascii="Segoe UI" w:hAnsi="Segoe UI" w:cs="Segoe UI"/>
                <w:sz w:val="18"/>
                <w:szCs w:val="18"/>
              </w:rPr>
              <w:t xml:space="preserve">Mini </w:t>
            </w:r>
            <w:proofErr w:type="spellStart"/>
            <w:r w:rsidRPr="0018396B">
              <w:rPr>
                <w:rFonts w:ascii="Segoe UI" w:hAnsi="Segoe UI" w:cs="Segoe UI"/>
                <w:sz w:val="18"/>
                <w:szCs w:val="18"/>
              </w:rPr>
              <w:t>ramp’a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8396B" w:rsidTr="0018396B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Pr="0018396B" w:rsidRDefault="0018396B" w:rsidP="0018396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8396B">
              <w:rPr>
                <w:rFonts w:ascii="Segoe UI" w:hAnsi="Segoe UI" w:cs="Segoe UI"/>
                <w:sz w:val="18"/>
                <w:szCs w:val="18"/>
              </w:rPr>
              <w:t>Platforma z murkami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6B" w:rsidRDefault="0018396B" w:rsidP="0018396B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137157" w:rsidRDefault="00137157" w:rsidP="0018396B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137157" w:rsidRDefault="00137157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24079B" w:rsidRPr="000A28E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A28EC">
        <w:rPr>
          <w:rFonts w:ascii="Segoe UI" w:hAnsi="Segoe UI" w:cs="Segoe UI"/>
          <w:color w:val="000000" w:themeColor="text1"/>
          <w:sz w:val="20"/>
          <w:szCs w:val="20"/>
        </w:rPr>
        <w:t>Powierzchnia:</w:t>
      </w:r>
      <w:r w:rsidRPr="000A28E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91B65" w:rsidRPr="000A28EC">
        <w:rPr>
          <w:rFonts w:ascii="Segoe UI" w:hAnsi="Segoe UI" w:cs="Segoe UI"/>
          <w:b/>
          <w:color w:val="000000" w:themeColor="text1"/>
          <w:sz w:val="20"/>
          <w:szCs w:val="20"/>
        </w:rPr>
        <w:t>670</w:t>
      </w:r>
      <w:r w:rsidR="00B97577" w:rsidRPr="000A28E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Pr="000A28EC">
        <w:rPr>
          <w:rFonts w:ascii="Segoe UI" w:hAnsi="Segoe UI" w:cs="Segoe UI"/>
          <w:b/>
          <w:color w:val="000000" w:themeColor="text1"/>
          <w:sz w:val="20"/>
          <w:szCs w:val="20"/>
        </w:rPr>
        <w:t>m</w:t>
      </w:r>
      <w:r w:rsidRPr="000A28EC">
        <w:rPr>
          <w:rFonts w:ascii="Segoe UI" w:hAnsi="Segoe UI" w:cs="Segoe UI"/>
          <w:b/>
          <w:color w:val="000000" w:themeColor="text1"/>
          <w:sz w:val="20"/>
          <w:szCs w:val="20"/>
          <w:vertAlign w:val="superscript"/>
        </w:rPr>
        <w:t xml:space="preserve">2 </w:t>
      </w:r>
      <w:r w:rsidRPr="000A28E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       </w:t>
      </w:r>
    </w:p>
    <w:p w:rsidR="0024079B" w:rsidRPr="000A28EC" w:rsidRDefault="0024079B" w:rsidP="00B050D6">
      <w:pPr>
        <w:spacing w:after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24079B" w:rsidRPr="000A28EC" w:rsidRDefault="0024079B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A28EC">
        <w:rPr>
          <w:rFonts w:ascii="Segoe UI" w:hAnsi="Segoe UI" w:cs="Segoe UI"/>
          <w:b/>
          <w:color w:val="000000" w:themeColor="text1"/>
          <w:sz w:val="20"/>
          <w:szCs w:val="20"/>
        </w:rPr>
        <w:t>Obiekt dostosowany do</w:t>
      </w:r>
      <w:r w:rsidR="00C250D0" w:rsidRPr="000A28E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dyscypliny</w:t>
      </w:r>
      <w:r w:rsidRPr="000A28EC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</w:p>
    <w:p w:rsidR="0024079B" w:rsidRPr="000A28EC" w:rsidRDefault="008662EA" w:rsidP="0024079B">
      <w:pPr>
        <w:spacing w:after="0"/>
        <w:ind w:left="-851"/>
        <w:rPr>
          <w:rFonts w:ascii="Segoe UI" w:hAnsi="Segoe UI" w:cs="Segoe UI"/>
          <w:color w:val="000000" w:themeColor="text1"/>
          <w:sz w:val="20"/>
          <w:szCs w:val="20"/>
        </w:rPr>
      </w:pPr>
      <w:r w:rsidRPr="000A28EC">
        <w:rPr>
          <w:rFonts w:ascii="Segoe UI" w:hAnsi="Segoe UI" w:cs="Segoe UI"/>
          <w:color w:val="000000" w:themeColor="text1"/>
          <w:sz w:val="20"/>
          <w:szCs w:val="20"/>
        </w:rPr>
        <w:t xml:space="preserve">Deskorolka </w:t>
      </w:r>
      <w:r w:rsidR="00237BAF" w:rsidRPr="000A28EC">
        <w:rPr>
          <w:rFonts w:ascii="Segoe UI" w:hAnsi="Segoe UI" w:cs="Segoe UI"/>
          <w:color w:val="000000" w:themeColor="text1"/>
          <w:sz w:val="20"/>
          <w:szCs w:val="20"/>
        </w:rPr>
        <w:t>**</w:t>
      </w:r>
      <w:r w:rsidR="00B06CDF" w:rsidRPr="000A28EC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Pr="000A28E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A28EC">
        <w:rPr>
          <w:rFonts w:ascii="Segoe UI" w:hAnsi="Segoe UI" w:cs="Segoe UI"/>
          <w:color w:val="000000" w:themeColor="text1"/>
          <w:sz w:val="20"/>
          <w:szCs w:val="20"/>
        </w:rPr>
        <w:t>Rolki **</w:t>
      </w:r>
    </w:p>
    <w:p w:rsidR="0024079B" w:rsidRPr="000A28E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A28EC">
        <w:rPr>
          <w:rFonts w:ascii="Segoe UI" w:hAnsi="Segoe UI" w:cs="Segoe UI"/>
          <w:color w:val="000000" w:themeColor="text1"/>
          <w:sz w:val="20"/>
          <w:szCs w:val="20"/>
        </w:rPr>
        <w:t>BMX *</w:t>
      </w:r>
      <w:r w:rsidR="004656DA" w:rsidRPr="000A28EC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18396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3613" w:rsidRDefault="003D3613">
      <w:pPr>
        <w:rPr>
          <w:sz w:val="24"/>
          <w:szCs w:val="24"/>
        </w:rPr>
      </w:pPr>
    </w:p>
    <w:p w:rsidR="003D3613" w:rsidRPr="00601BC4" w:rsidRDefault="0013715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2E370B4" wp14:editId="2A678913">
            <wp:simplePos x="0" y="0"/>
            <wp:positionH relativeFrom="column">
              <wp:posOffset>3972</wp:posOffset>
            </wp:positionH>
            <wp:positionV relativeFrom="paragraph">
              <wp:posOffset>216624</wp:posOffset>
            </wp:positionV>
            <wp:extent cx="5433238" cy="3058779"/>
            <wp:effectExtent l="0" t="0" r="0" b="8890"/>
            <wp:wrapNone/>
            <wp:docPr id="5" name="Obraz 5" descr="B:\KARTY PRODUKTOWE\skateparki modułowe\19_Przykładowy skatepark modułowy nr 529700\Przykładowy skatepark moduł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modułowe\19_Przykładowy skatepark modułowy nr 529700\Przykładowy skatepark modułowy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91" cy="305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A93" w:rsidRDefault="008C2A93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Default="00137157" w:rsidP="00DC7CFA">
      <w:pPr>
        <w:rPr>
          <w:noProof/>
          <w:sz w:val="24"/>
          <w:szCs w:val="24"/>
          <w:lang w:eastAsia="pl-PL"/>
        </w:rPr>
      </w:pPr>
    </w:p>
    <w:p w:rsidR="00137157" w:rsidRPr="00DC7CFA" w:rsidRDefault="00137157" w:rsidP="00DC7CFA">
      <w:pPr>
        <w:rPr>
          <w:sz w:val="24"/>
          <w:szCs w:val="24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0A28EC" w:rsidRDefault="000A28EC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lastRenderedPageBreak/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A28EC" w:rsidRDefault="000A28EC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A28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A28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A28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355CD"/>
    <w:rsid w:val="00084A95"/>
    <w:rsid w:val="000A28EC"/>
    <w:rsid w:val="000C1E96"/>
    <w:rsid w:val="00105CD6"/>
    <w:rsid w:val="00137157"/>
    <w:rsid w:val="0018396B"/>
    <w:rsid w:val="001C67FB"/>
    <w:rsid w:val="001F615E"/>
    <w:rsid w:val="0023494B"/>
    <w:rsid w:val="00237BAF"/>
    <w:rsid w:val="00240148"/>
    <w:rsid w:val="0024079B"/>
    <w:rsid w:val="00267D81"/>
    <w:rsid w:val="00291B65"/>
    <w:rsid w:val="00384783"/>
    <w:rsid w:val="003B3AE8"/>
    <w:rsid w:val="003D3613"/>
    <w:rsid w:val="003D7EE0"/>
    <w:rsid w:val="0044767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0CCB"/>
    <w:rsid w:val="008613F7"/>
    <w:rsid w:val="008662EA"/>
    <w:rsid w:val="00867078"/>
    <w:rsid w:val="008676FF"/>
    <w:rsid w:val="008C2A93"/>
    <w:rsid w:val="008E6B78"/>
    <w:rsid w:val="009A4398"/>
    <w:rsid w:val="009C4C62"/>
    <w:rsid w:val="009F3C04"/>
    <w:rsid w:val="00A55201"/>
    <w:rsid w:val="00AE6E4F"/>
    <w:rsid w:val="00AF583A"/>
    <w:rsid w:val="00B050D6"/>
    <w:rsid w:val="00B06CDF"/>
    <w:rsid w:val="00B50E0F"/>
    <w:rsid w:val="00B86205"/>
    <w:rsid w:val="00B97577"/>
    <w:rsid w:val="00BA2B13"/>
    <w:rsid w:val="00C250D0"/>
    <w:rsid w:val="00C323B2"/>
    <w:rsid w:val="00C47935"/>
    <w:rsid w:val="00CE7610"/>
    <w:rsid w:val="00CF7FC6"/>
    <w:rsid w:val="00D66E22"/>
    <w:rsid w:val="00DC7CFA"/>
    <w:rsid w:val="00E01D11"/>
    <w:rsid w:val="00E70236"/>
    <w:rsid w:val="00E94EBE"/>
    <w:rsid w:val="00EE0AA1"/>
    <w:rsid w:val="00F267A4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59F3-8AF1-4FC9-9A8E-D7AC5F04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4</cp:revision>
  <cp:lastPrinted>2015-07-27T10:48:00Z</cp:lastPrinted>
  <dcterms:created xsi:type="dcterms:W3CDTF">2015-10-08T12:22:00Z</dcterms:created>
  <dcterms:modified xsi:type="dcterms:W3CDTF">2015-10-09T05:36:00Z</dcterms:modified>
</cp:coreProperties>
</file>