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DC7CFA">
        <w:rPr>
          <w:rFonts w:ascii="Segoe UI" w:hAnsi="Segoe UI" w:cs="Segoe UI"/>
          <w:b/>
          <w:sz w:val="24"/>
          <w:szCs w:val="24"/>
        </w:rPr>
        <w:t>256321</w:t>
      </w:r>
    </w:p>
    <w:p w:rsidR="008662EA" w:rsidRPr="008662EA" w:rsidRDefault="0036360C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 wp14:anchorId="4275A1C1" wp14:editId="35CB3910">
            <wp:simplePos x="0" y="0"/>
            <wp:positionH relativeFrom="column">
              <wp:posOffset>71755</wp:posOffset>
            </wp:positionH>
            <wp:positionV relativeFrom="paragraph">
              <wp:posOffset>208280</wp:posOffset>
            </wp:positionV>
            <wp:extent cx="5396230" cy="3023870"/>
            <wp:effectExtent l="0" t="0" r="0" b="5080"/>
            <wp:wrapNone/>
            <wp:docPr id="2" name="Obraz 2" descr="B:\KARTY PRODUKTOWE\skateparki modułowe\17_Przykładowy skatepark modułowy nr 256321\Przykładowy skatepark modułow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7_Przykładowy skatepark modułowy nr 256321\Przykładowy skatepark modułowy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5551" r="3065" b="1026"/>
                    <a:stretch/>
                  </pic:blipFill>
                  <pic:spPr bwMode="auto">
                    <a:xfrm>
                      <a:off x="0" y="0"/>
                      <a:ext cx="539623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058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AC1994" w:rsidTr="0036360C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AC1994" w:rsidRPr="008662EA" w:rsidRDefault="00AC1994" w:rsidP="0036360C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AC1994" w:rsidRPr="008662EA" w:rsidRDefault="00AC1994" w:rsidP="0036360C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AC1994" w:rsidRPr="008662EA" w:rsidRDefault="00AC1994" w:rsidP="0036360C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94" w:rsidRPr="008662EA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C1994">
              <w:rPr>
                <w:rFonts w:ascii="Segoe UI" w:hAnsi="Segoe UI" w:cs="Segoe UI"/>
                <w:sz w:val="18"/>
                <w:szCs w:val="18"/>
              </w:rPr>
              <w:t>Bank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94" w:rsidRPr="008662EA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94" w:rsidRPr="008662EA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Quarter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pipe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+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roll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94" w:rsidRPr="008662EA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94" w:rsidRPr="008662EA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do skoków +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grinbox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3/1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94" w:rsidRPr="008662EA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8662EA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bez podestu +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grindboxem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2 poziomy +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manualbox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8662EA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wall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z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grindbox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disaster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+ poręcz 3/3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fala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½ Bowl z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wall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spinramp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AC1994" w:rsidTr="0036360C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P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Traningowy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funbox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do skoków +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quarter</w:t>
            </w:r>
            <w:proofErr w:type="spellEnd"/>
            <w:r w:rsidRPr="00AC199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AC1994">
              <w:rPr>
                <w:rFonts w:ascii="Segoe UI" w:hAnsi="Segoe UI" w:cs="Segoe UI"/>
                <w:sz w:val="18"/>
                <w:szCs w:val="18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994" w:rsidRDefault="00AC1994" w:rsidP="0036360C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8662EA" w:rsidRDefault="008662EA" w:rsidP="008662EA">
      <w:pPr>
        <w:spacing w:after="0"/>
        <w:rPr>
          <w:sz w:val="24"/>
          <w:szCs w:val="24"/>
        </w:rPr>
      </w:pPr>
    </w:p>
    <w:p w:rsidR="0036360C" w:rsidRPr="008E6B78" w:rsidRDefault="0036360C" w:rsidP="008662EA">
      <w:pPr>
        <w:spacing w:after="0"/>
        <w:rPr>
          <w:sz w:val="24"/>
          <w:szCs w:val="24"/>
        </w:rPr>
      </w:pPr>
    </w:p>
    <w:p w:rsidR="00DC7CFA" w:rsidRDefault="00DC7CFA" w:rsidP="0024079B">
      <w:pPr>
        <w:spacing w:after="0"/>
        <w:ind w:left="-851"/>
        <w:rPr>
          <w:rFonts w:ascii="Segoe UI" w:hAnsi="Segoe UI" w:cs="Segoe UI"/>
          <w:color w:val="FF0000"/>
          <w:sz w:val="20"/>
          <w:szCs w:val="20"/>
        </w:rPr>
      </w:pPr>
    </w:p>
    <w:p w:rsidR="0024079B" w:rsidRPr="0036360C" w:rsidRDefault="008662EA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36360C">
        <w:rPr>
          <w:rFonts w:ascii="Segoe UI" w:hAnsi="Segoe UI" w:cs="Segoe UI"/>
          <w:color w:val="000000" w:themeColor="text1"/>
          <w:sz w:val="20"/>
          <w:szCs w:val="20"/>
        </w:rPr>
        <w:t>Powierzchnia:</w:t>
      </w:r>
      <w:r w:rsidRPr="0036360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="00291B65" w:rsidRPr="0036360C">
        <w:rPr>
          <w:rFonts w:ascii="Segoe UI" w:hAnsi="Segoe UI" w:cs="Segoe UI"/>
          <w:b/>
          <w:color w:val="000000" w:themeColor="text1"/>
          <w:sz w:val="20"/>
          <w:szCs w:val="20"/>
        </w:rPr>
        <w:t>670</w:t>
      </w:r>
      <w:r w:rsidR="00B97577" w:rsidRPr="0036360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r w:rsidRPr="0036360C">
        <w:rPr>
          <w:rFonts w:ascii="Segoe UI" w:hAnsi="Segoe UI" w:cs="Segoe UI"/>
          <w:b/>
          <w:color w:val="000000" w:themeColor="text1"/>
          <w:sz w:val="20"/>
          <w:szCs w:val="20"/>
        </w:rPr>
        <w:t>m</w:t>
      </w:r>
      <w:r w:rsidRPr="0036360C">
        <w:rPr>
          <w:rFonts w:ascii="Segoe UI" w:hAnsi="Segoe UI" w:cs="Segoe UI"/>
          <w:b/>
          <w:color w:val="000000" w:themeColor="text1"/>
          <w:sz w:val="20"/>
          <w:szCs w:val="20"/>
          <w:vertAlign w:val="superscript"/>
        </w:rPr>
        <w:t xml:space="preserve">2 </w:t>
      </w:r>
      <w:r w:rsidRPr="0036360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       </w:t>
      </w:r>
    </w:p>
    <w:p w:rsidR="0024079B" w:rsidRPr="0036360C" w:rsidRDefault="0024079B" w:rsidP="00B050D6">
      <w:pPr>
        <w:spacing w:after="0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24079B" w:rsidRPr="0036360C" w:rsidRDefault="0024079B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36360C">
        <w:rPr>
          <w:rFonts w:ascii="Segoe UI" w:hAnsi="Segoe UI" w:cs="Segoe UI"/>
          <w:b/>
          <w:color w:val="000000" w:themeColor="text1"/>
          <w:sz w:val="20"/>
          <w:szCs w:val="20"/>
        </w:rPr>
        <w:t>Obiekt dostosowany do</w:t>
      </w:r>
      <w:r w:rsidR="00C250D0" w:rsidRPr="0036360C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dyscypliny</w:t>
      </w:r>
      <w:r w:rsidRPr="0036360C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</w:p>
    <w:p w:rsidR="0024079B" w:rsidRPr="0036360C" w:rsidRDefault="008662EA" w:rsidP="0024079B">
      <w:pPr>
        <w:spacing w:after="0"/>
        <w:ind w:left="-851"/>
        <w:rPr>
          <w:rFonts w:ascii="Segoe UI" w:hAnsi="Segoe UI" w:cs="Segoe UI"/>
          <w:color w:val="000000" w:themeColor="text1"/>
          <w:sz w:val="20"/>
          <w:szCs w:val="20"/>
        </w:rPr>
      </w:pPr>
      <w:r w:rsidRPr="0036360C">
        <w:rPr>
          <w:rFonts w:ascii="Segoe UI" w:hAnsi="Segoe UI" w:cs="Segoe UI"/>
          <w:color w:val="000000" w:themeColor="text1"/>
          <w:sz w:val="20"/>
          <w:szCs w:val="20"/>
        </w:rPr>
        <w:t xml:space="preserve">Deskorolka </w:t>
      </w:r>
      <w:r w:rsidR="00237BAF" w:rsidRPr="0036360C">
        <w:rPr>
          <w:rFonts w:ascii="Segoe UI" w:hAnsi="Segoe UI" w:cs="Segoe UI"/>
          <w:color w:val="000000" w:themeColor="text1"/>
          <w:sz w:val="20"/>
          <w:szCs w:val="20"/>
        </w:rPr>
        <w:t>**</w:t>
      </w:r>
      <w:r w:rsidR="00B06CDF" w:rsidRPr="0036360C">
        <w:rPr>
          <w:rFonts w:ascii="Segoe UI" w:hAnsi="Segoe UI" w:cs="Segoe UI"/>
          <w:color w:val="000000" w:themeColor="text1"/>
          <w:sz w:val="20"/>
          <w:szCs w:val="20"/>
        </w:rPr>
        <w:t>*</w:t>
      </w:r>
    </w:p>
    <w:p w:rsidR="0024079B" w:rsidRPr="0036360C" w:rsidRDefault="008662EA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36360C">
        <w:rPr>
          <w:rFonts w:ascii="Segoe UI" w:hAnsi="Segoe UI" w:cs="Segoe UI"/>
          <w:color w:val="000000" w:themeColor="text1"/>
          <w:sz w:val="20"/>
          <w:szCs w:val="20"/>
        </w:rPr>
        <w:t>Rolki **</w:t>
      </w:r>
      <w:r w:rsidR="00AC1994" w:rsidRPr="0036360C">
        <w:rPr>
          <w:rFonts w:ascii="Segoe UI" w:hAnsi="Segoe UI" w:cs="Segoe UI"/>
          <w:color w:val="000000" w:themeColor="text1"/>
          <w:sz w:val="20"/>
          <w:szCs w:val="20"/>
        </w:rPr>
        <w:t>*</w:t>
      </w:r>
    </w:p>
    <w:p w:rsidR="0024079B" w:rsidRPr="0036360C" w:rsidRDefault="008662EA" w:rsidP="0024079B">
      <w:pPr>
        <w:spacing w:after="0"/>
        <w:ind w:left="-851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36360C">
        <w:rPr>
          <w:rFonts w:ascii="Segoe UI" w:hAnsi="Segoe UI" w:cs="Segoe UI"/>
          <w:color w:val="000000" w:themeColor="text1"/>
          <w:sz w:val="20"/>
          <w:szCs w:val="20"/>
        </w:rPr>
        <w:t>BMX *</w:t>
      </w:r>
      <w:r w:rsidR="004656DA" w:rsidRPr="0036360C">
        <w:rPr>
          <w:rFonts w:ascii="Segoe UI" w:hAnsi="Segoe UI" w:cs="Segoe UI"/>
          <w:color w:val="000000" w:themeColor="text1"/>
          <w:sz w:val="20"/>
          <w:szCs w:val="20"/>
        </w:rPr>
        <w:t>*</w:t>
      </w:r>
      <w:r w:rsidR="00AC1994" w:rsidRPr="0036360C">
        <w:rPr>
          <w:rFonts w:ascii="Segoe UI" w:hAnsi="Segoe UI" w:cs="Segoe UI"/>
          <w:color w:val="000000" w:themeColor="text1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8C2A93" w:rsidRPr="00DC7CFA" w:rsidRDefault="0036360C" w:rsidP="00DC7CF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83840" behindDoc="0" locked="0" layoutInCell="1" allowOverlap="1" wp14:anchorId="70157939" wp14:editId="02D87B6B">
            <wp:simplePos x="0" y="0"/>
            <wp:positionH relativeFrom="column">
              <wp:posOffset>338455</wp:posOffset>
            </wp:positionH>
            <wp:positionV relativeFrom="paragraph">
              <wp:posOffset>290195</wp:posOffset>
            </wp:positionV>
            <wp:extent cx="5362575" cy="3017629"/>
            <wp:effectExtent l="0" t="0" r="0" b="0"/>
            <wp:wrapNone/>
            <wp:docPr id="4" name="Obraz 4" descr="B:\KARTY PRODUKTOWE\skateparki modułowe\17_Przykładowy skatepark modułowy nr 256321\Przykładowy skatepark modułow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modułowe\17_Przykładowy skatepark modułowy nr 256321\Przykładowy skatepark modułowy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36360C" w:rsidRDefault="0036360C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36360C" w:rsidRDefault="0036360C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CD" w:rsidRDefault="00035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36360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36360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36360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80920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355CD"/>
    <w:rsid w:val="00084A95"/>
    <w:rsid w:val="000C1E96"/>
    <w:rsid w:val="00105CD6"/>
    <w:rsid w:val="001C67FB"/>
    <w:rsid w:val="001F615E"/>
    <w:rsid w:val="0023494B"/>
    <w:rsid w:val="00237BAF"/>
    <w:rsid w:val="00240148"/>
    <w:rsid w:val="0024079B"/>
    <w:rsid w:val="00267D81"/>
    <w:rsid w:val="00291B65"/>
    <w:rsid w:val="0036360C"/>
    <w:rsid w:val="00384783"/>
    <w:rsid w:val="003B3AE8"/>
    <w:rsid w:val="003D3613"/>
    <w:rsid w:val="003D7EE0"/>
    <w:rsid w:val="0044767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0CCB"/>
    <w:rsid w:val="008613F7"/>
    <w:rsid w:val="008662EA"/>
    <w:rsid w:val="00867078"/>
    <w:rsid w:val="008676FF"/>
    <w:rsid w:val="008C2A93"/>
    <w:rsid w:val="008E6B78"/>
    <w:rsid w:val="009A4398"/>
    <w:rsid w:val="009C4C62"/>
    <w:rsid w:val="009F3C04"/>
    <w:rsid w:val="00A55201"/>
    <w:rsid w:val="00AC1994"/>
    <w:rsid w:val="00AE6E4F"/>
    <w:rsid w:val="00AF583A"/>
    <w:rsid w:val="00B050D6"/>
    <w:rsid w:val="00B06CDF"/>
    <w:rsid w:val="00B50E0F"/>
    <w:rsid w:val="00B86205"/>
    <w:rsid w:val="00B97577"/>
    <w:rsid w:val="00BA2B13"/>
    <w:rsid w:val="00C250D0"/>
    <w:rsid w:val="00C323B2"/>
    <w:rsid w:val="00CE7610"/>
    <w:rsid w:val="00CF7FC6"/>
    <w:rsid w:val="00D66E22"/>
    <w:rsid w:val="00DC7CFA"/>
    <w:rsid w:val="00E01D11"/>
    <w:rsid w:val="00E70236"/>
    <w:rsid w:val="00E94EBE"/>
    <w:rsid w:val="00EE0AA1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3E93-3382-4588-BA08-C91A71FB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55</cp:revision>
  <cp:lastPrinted>2015-07-27T10:48:00Z</cp:lastPrinted>
  <dcterms:created xsi:type="dcterms:W3CDTF">2015-07-27T10:32:00Z</dcterms:created>
  <dcterms:modified xsi:type="dcterms:W3CDTF">2015-10-09T05:23:00Z</dcterms:modified>
</cp:coreProperties>
</file>