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DC7CFA">
        <w:rPr>
          <w:rFonts w:ascii="Segoe UI" w:hAnsi="Segoe UI" w:cs="Segoe UI"/>
          <w:b/>
          <w:sz w:val="24"/>
          <w:szCs w:val="24"/>
        </w:rPr>
        <w:t>256321</w:t>
      </w:r>
    </w:p>
    <w:p w:rsidR="008662EA" w:rsidRPr="008662EA" w:rsidRDefault="00C47935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-185067</wp:posOffset>
            </wp:positionH>
            <wp:positionV relativeFrom="paragraph">
              <wp:posOffset>-2540</wp:posOffset>
            </wp:positionV>
            <wp:extent cx="6175259" cy="3476846"/>
            <wp:effectExtent l="0" t="0" r="0" b="0"/>
            <wp:wrapNone/>
            <wp:docPr id="1" name="Obraz 1" descr="B:\KARTY PRODUKTOWE\skateparki modułowe\18_Przykładowy skatepark modułowy nr 211018\Przykładowy skatepark modułow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8_Przykładowy skatepark modułowy nr 211018\Przykładowy skatepark modułowy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59" cy="34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DC7CFA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DC7CFA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DC7CFA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DC7CFA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 Spin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Poręcz prosta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Grindbox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Quarter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8662EA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Funbox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bez podstawy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Wall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A0876" w:rsidTr="00DC7CFA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BE39F9" w:rsidRDefault="001A0876" w:rsidP="001A087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Jam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Default="001A0876" w:rsidP="001A087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DC7CFA" w:rsidRDefault="00DC7CFA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DC7CFA" w:rsidRDefault="00DC7CFA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24079B" w:rsidRPr="009A6BB1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9A6BB1">
        <w:rPr>
          <w:rFonts w:ascii="Segoe UI" w:hAnsi="Segoe UI" w:cs="Segoe UI"/>
          <w:color w:val="000000" w:themeColor="text1"/>
          <w:sz w:val="20"/>
          <w:szCs w:val="20"/>
        </w:rPr>
        <w:t>Powierzchnia:</w:t>
      </w:r>
      <w:r w:rsidRPr="009A6BB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91B65" w:rsidRPr="009A6BB1">
        <w:rPr>
          <w:rFonts w:ascii="Segoe UI" w:hAnsi="Segoe UI" w:cs="Segoe UI"/>
          <w:b/>
          <w:color w:val="000000" w:themeColor="text1"/>
          <w:sz w:val="20"/>
          <w:szCs w:val="20"/>
        </w:rPr>
        <w:t>670</w:t>
      </w:r>
      <w:r w:rsidR="00B97577" w:rsidRPr="009A6BB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Pr="009A6BB1">
        <w:rPr>
          <w:rFonts w:ascii="Segoe UI" w:hAnsi="Segoe UI" w:cs="Segoe UI"/>
          <w:b/>
          <w:color w:val="000000" w:themeColor="text1"/>
          <w:sz w:val="20"/>
          <w:szCs w:val="20"/>
        </w:rPr>
        <w:t>m</w:t>
      </w:r>
      <w:r w:rsidRPr="009A6BB1">
        <w:rPr>
          <w:rFonts w:ascii="Segoe UI" w:hAnsi="Segoe UI" w:cs="Segoe UI"/>
          <w:b/>
          <w:color w:val="000000" w:themeColor="text1"/>
          <w:sz w:val="20"/>
          <w:szCs w:val="20"/>
          <w:vertAlign w:val="superscript"/>
        </w:rPr>
        <w:t xml:space="preserve">2 </w:t>
      </w:r>
      <w:r w:rsidRPr="009A6BB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       </w:t>
      </w:r>
    </w:p>
    <w:p w:rsidR="0024079B" w:rsidRPr="009A6BB1" w:rsidRDefault="0024079B" w:rsidP="00B050D6">
      <w:pPr>
        <w:spacing w:after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24079B" w:rsidRPr="009A6BB1" w:rsidRDefault="0024079B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9A6BB1">
        <w:rPr>
          <w:rFonts w:ascii="Segoe UI" w:hAnsi="Segoe UI" w:cs="Segoe UI"/>
          <w:b/>
          <w:color w:val="000000" w:themeColor="text1"/>
          <w:sz w:val="20"/>
          <w:szCs w:val="20"/>
        </w:rPr>
        <w:t>Obiekt dostosowany do</w:t>
      </w:r>
      <w:r w:rsidR="00C250D0" w:rsidRPr="009A6BB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dyscypliny</w:t>
      </w:r>
      <w:r w:rsidRPr="009A6BB1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</w:p>
    <w:p w:rsidR="0024079B" w:rsidRPr="009A6BB1" w:rsidRDefault="008662EA" w:rsidP="0024079B">
      <w:pPr>
        <w:spacing w:after="0"/>
        <w:ind w:left="-851"/>
        <w:rPr>
          <w:rFonts w:ascii="Segoe UI" w:hAnsi="Segoe UI" w:cs="Segoe UI"/>
          <w:color w:val="000000" w:themeColor="text1"/>
          <w:sz w:val="20"/>
          <w:szCs w:val="20"/>
        </w:rPr>
      </w:pPr>
      <w:r w:rsidRPr="009A6BB1">
        <w:rPr>
          <w:rFonts w:ascii="Segoe UI" w:hAnsi="Segoe UI" w:cs="Segoe UI"/>
          <w:color w:val="000000" w:themeColor="text1"/>
          <w:sz w:val="20"/>
          <w:szCs w:val="20"/>
        </w:rPr>
        <w:t xml:space="preserve">Deskorolka </w:t>
      </w:r>
      <w:r w:rsidR="00237BAF" w:rsidRPr="009A6BB1">
        <w:rPr>
          <w:rFonts w:ascii="Segoe UI" w:hAnsi="Segoe UI" w:cs="Segoe UI"/>
          <w:color w:val="000000" w:themeColor="text1"/>
          <w:sz w:val="20"/>
          <w:szCs w:val="20"/>
        </w:rPr>
        <w:t>**</w:t>
      </w:r>
      <w:r w:rsidR="00B06CDF" w:rsidRPr="009A6BB1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Pr="009A6BB1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9A6BB1">
        <w:rPr>
          <w:rFonts w:ascii="Segoe UI" w:hAnsi="Segoe UI" w:cs="Segoe UI"/>
          <w:color w:val="000000" w:themeColor="text1"/>
          <w:sz w:val="20"/>
          <w:szCs w:val="20"/>
        </w:rPr>
        <w:t>Rolki **</w:t>
      </w:r>
    </w:p>
    <w:p w:rsidR="001A0876" w:rsidRPr="009A6BB1" w:rsidRDefault="008662EA" w:rsidP="001A0876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9A6BB1">
        <w:rPr>
          <w:rFonts w:ascii="Segoe UI" w:hAnsi="Segoe UI" w:cs="Segoe UI"/>
          <w:color w:val="000000" w:themeColor="text1"/>
          <w:sz w:val="20"/>
          <w:szCs w:val="20"/>
        </w:rPr>
        <w:t>BMX *</w:t>
      </w:r>
      <w:r w:rsidR="004656DA" w:rsidRPr="009A6BB1">
        <w:rPr>
          <w:rFonts w:ascii="Segoe UI" w:hAnsi="Segoe UI" w:cs="Segoe UI"/>
          <w:color w:val="000000" w:themeColor="text1"/>
          <w:sz w:val="20"/>
          <w:szCs w:val="20"/>
        </w:rPr>
        <w:t>*</w:t>
      </w:r>
      <w:r w:rsidR="001A0876" w:rsidRPr="009A6BB1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Pr="00DC7CFA" w:rsidRDefault="0024079B" w:rsidP="0024079B">
      <w:pPr>
        <w:spacing w:after="0"/>
        <w:ind w:left="-851"/>
        <w:rPr>
          <w:rFonts w:ascii="Segoe UI" w:hAnsi="Segoe UI" w:cs="Segoe UI"/>
          <w:b/>
          <w:color w:val="FF0000"/>
          <w:sz w:val="20"/>
          <w:szCs w:val="20"/>
        </w:rPr>
      </w:pPr>
    </w:p>
    <w:p w:rsidR="0024079B" w:rsidRDefault="0024079B" w:rsidP="001A087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8C2A93" w:rsidRPr="00DC7CFA" w:rsidRDefault="00C47935" w:rsidP="00DC7CF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847" cy="3244645"/>
            <wp:effectExtent l="0" t="0" r="0" b="0"/>
            <wp:docPr id="3" name="Obraz 3" descr="B:\KARTY PRODUKTOWE\skateparki modułowe\18_Przykładowy skatepark modułowy nr 211018\Przykładowy skatepark moduł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8_Przykładowy skatepark modułowy nr 211018\Przykładowy skatepark modułowy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94" cy="32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9A6BB1" w:rsidRDefault="009A6BB1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6BB1" w:rsidRDefault="009A6BB1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6BB1" w:rsidRDefault="009A6BB1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6BB1" w:rsidRDefault="009A6BB1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6BB1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9A6B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9A6B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9A6B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355CD"/>
    <w:rsid w:val="00084A95"/>
    <w:rsid w:val="000C1E96"/>
    <w:rsid w:val="00105CD6"/>
    <w:rsid w:val="001A0876"/>
    <w:rsid w:val="001C67FB"/>
    <w:rsid w:val="001F615E"/>
    <w:rsid w:val="0023494B"/>
    <w:rsid w:val="00237BAF"/>
    <w:rsid w:val="00240148"/>
    <w:rsid w:val="0024079B"/>
    <w:rsid w:val="00267D81"/>
    <w:rsid w:val="00291B65"/>
    <w:rsid w:val="00384783"/>
    <w:rsid w:val="003B3AE8"/>
    <w:rsid w:val="003D3613"/>
    <w:rsid w:val="003D7EE0"/>
    <w:rsid w:val="0044767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0CCB"/>
    <w:rsid w:val="008613F7"/>
    <w:rsid w:val="008662EA"/>
    <w:rsid w:val="00867078"/>
    <w:rsid w:val="008676FF"/>
    <w:rsid w:val="008C2A93"/>
    <w:rsid w:val="008E6B78"/>
    <w:rsid w:val="009A4398"/>
    <w:rsid w:val="009A6BB1"/>
    <w:rsid w:val="009C4C62"/>
    <w:rsid w:val="009F3C04"/>
    <w:rsid w:val="00A55201"/>
    <w:rsid w:val="00AE6E4F"/>
    <w:rsid w:val="00AF583A"/>
    <w:rsid w:val="00B050D6"/>
    <w:rsid w:val="00B06CDF"/>
    <w:rsid w:val="00B50E0F"/>
    <w:rsid w:val="00B86205"/>
    <w:rsid w:val="00B97577"/>
    <w:rsid w:val="00BA2B13"/>
    <w:rsid w:val="00C250D0"/>
    <w:rsid w:val="00C323B2"/>
    <w:rsid w:val="00C47935"/>
    <w:rsid w:val="00CE7610"/>
    <w:rsid w:val="00CF7FC6"/>
    <w:rsid w:val="00D66E22"/>
    <w:rsid w:val="00DC7CFA"/>
    <w:rsid w:val="00E01D11"/>
    <w:rsid w:val="00E70236"/>
    <w:rsid w:val="00E94EBE"/>
    <w:rsid w:val="00EE0AA1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6648-DFC3-493C-B5D3-148F3C86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56</cp:revision>
  <cp:lastPrinted>2015-07-27T10:48:00Z</cp:lastPrinted>
  <dcterms:created xsi:type="dcterms:W3CDTF">2015-07-27T10:32:00Z</dcterms:created>
  <dcterms:modified xsi:type="dcterms:W3CDTF">2015-10-09T05:31:00Z</dcterms:modified>
</cp:coreProperties>
</file>