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AE2864" w:rsidP="008662EA">
      <w:pPr>
        <w:jc w:val="center"/>
        <w:rPr>
          <w:rFonts w:ascii="Segoe UI" w:hAnsi="Segoe UI" w:cs="Segoe UI"/>
          <w:b/>
          <w:sz w:val="24"/>
          <w:szCs w:val="24"/>
        </w:rPr>
      </w:pPr>
      <w:r>
        <w:rPr>
          <w:rFonts w:ascii="Segoe UI" w:hAnsi="Segoe UI" w:cs="Segoe UI"/>
          <w:b/>
          <w:sz w:val="24"/>
          <w:szCs w:val="24"/>
        </w:rPr>
        <w:t>SAMPLE CONCRETE SKATEPARK NO.</w:t>
      </w:r>
      <w:r w:rsidRPr="008662EA">
        <w:rPr>
          <w:rFonts w:ascii="Segoe UI" w:hAnsi="Segoe UI" w:cs="Segoe UI"/>
          <w:b/>
          <w:sz w:val="24"/>
          <w:szCs w:val="24"/>
        </w:rPr>
        <w:t xml:space="preserve"> </w:t>
      </w:r>
      <w:r w:rsidR="00080882">
        <w:rPr>
          <w:rFonts w:ascii="Segoe UI" w:hAnsi="Segoe UI" w:cs="Segoe UI"/>
          <w:b/>
          <w:sz w:val="24"/>
          <w:szCs w:val="24"/>
        </w:rPr>
        <w:t>091515</w:t>
      </w:r>
    </w:p>
    <w:p w:rsidR="008662EA" w:rsidRPr="008662EA" w:rsidRDefault="00C84E2F" w:rsidP="008662EA">
      <w:pPr>
        <w:jc w:val="center"/>
        <w:rPr>
          <w:rFonts w:ascii="Segoe UI" w:hAnsi="Segoe UI" w:cs="Segoe UI"/>
          <w:b/>
          <w:sz w:val="24"/>
          <w:szCs w:val="24"/>
        </w:rPr>
      </w:pPr>
      <w:r>
        <w:rPr>
          <w:rFonts w:ascii="Segoe UI" w:hAnsi="Segoe UI" w:cs="Segoe UI"/>
          <w:b/>
          <w:noProof/>
          <w:sz w:val="24"/>
          <w:szCs w:val="24"/>
          <w:lang w:eastAsia="pl-PL"/>
        </w:rPr>
        <w:drawing>
          <wp:anchor distT="0" distB="0" distL="114300" distR="114300" simplePos="0" relativeHeight="251672576" behindDoc="0" locked="0" layoutInCell="1" allowOverlap="1" wp14:anchorId="37ACB79D" wp14:editId="780CCA56">
            <wp:simplePos x="0" y="0"/>
            <wp:positionH relativeFrom="column">
              <wp:posOffset>-97155</wp:posOffset>
            </wp:positionH>
            <wp:positionV relativeFrom="paragraph">
              <wp:posOffset>307975</wp:posOffset>
            </wp:positionV>
            <wp:extent cx="5976620" cy="3381375"/>
            <wp:effectExtent l="0" t="0" r="5080" b="9525"/>
            <wp:wrapNone/>
            <wp:docPr id="2" name="Obraz 2" descr="B:\KARTY PRODUKTOWE\skateparki betonowe\8_Przykładowy skatepark betonowy nr 091515\wizualizacja_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8_Przykładowy skatepark betonowy nr 091515\wizualizacja_skateparku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AE2864"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C84E2F">
        <w:rPr>
          <w:rFonts w:ascii="Segoe UI" w:hAnsi="Segoe UI" w:cs="Segoe UI"/>
          <w:b/>
          <w:sz w:val="20"/>
          <w:szCs w:val="20"/>
        </w:rPr>
        <w:t>8</w:t>
      </w:r>
      <w:r w:rsidR="00F80F94">
        <w:rPr>
          <w:rFonts w:ascii="Segoe UI" w:hAnsi="Segoe UI" w:cs="Segoe UI"/>
          <w:b/>
          <w:sz w:val="20"/>
          <w:szCs w:val="20"/>
        </w:rPr>
        <w:t>50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AE2864" w:rsidRDefault="00AE2864" w:rsidP="00AE2864">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AE2864" w:rsidRDefault="00AE2864" w:rsidP="00AE2864">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AE2864" w:rsidRDefault="00AE2864" w:rsidP="00AE2864">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r>
        <w:rPr>
          <w:rFonts w:ascii="Segoe UI" w:hAnsi="Segoe UI" w:cs="Segoe UI"/>
          <w:sz w:val="20"/>
          <w:szCs w:val="20"/>
        </w:rPr>
        <w:t>*</w:t>
      </w:r>
    </w:p>
    <w:p w:rsidR="00AE2864" w:rsidRDefault="00AE2864" w:rsidP="00AE2864">
      <w:pPr>
        <w:spacing w:after="0"/>
        <w:ind w:left="-851" w:firstLine="709"/>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A23D58" w:rsidRDefault="00A23D58" w:rsidP="00A23D58">
      <w:pPr>
        <w:spacing w:after="0"/>
        <w:ind w:left="-851" w:firstLine="851"/>
        <w:rPr>
          <w:rFonts w:ascii="Segoe UI" w:hAnsi="Segoe UI" w:cs="Segoe UI"/>
          <w:b/>
          <w:sz w:val="20"/>
          <w:szCs w:val="20"/>
        </w:rPr>
      </w:pPr>
    </w:p>
    <w:p w:rsidR="00AE2864" w:rsidRPr="00A23D58" w:rsidRDefault="00AE2864" w:rsidP="00AE2864">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496F15">
      <w:pPr>
        <w:rPr>
          <w:sz w:val="24"/>
          <w:szCs w:val="24"/>
        </w:rPr>
      </w:pPr>
      <w:r>
        <w:rPr>
          <w:rFonts w:ascii="Segoe UI" w:hAnsi="Segoe UI" w:cs="Segoe UI"/>
          <w:b/>
          <w:noProof/>
          <w:sz w:val="20"/>
          <w:szCs w:val="20"/>
          <w:lang w:eastAsia="pl-PL"/>
        </w:rPr>
        <w:drawing>
          <wp:anchor distT="0" distB="0" distL="114300" distR="114300" simplePos="0" relativeHeight="251673600" behindDoc="0" locked="0" layoutInCell="1" allowOverlap="1" wp14:anchorId="41A4AB3E" wp14:editId="654A4336">
            <wp:simplePos x="0" y="0"/>
            <wp:positionH relativeFrom="column">
              <wp:posOffset>-90170</wp:posOffset>
            </wp:positionH>
            <wp:positionV relativeFrom="paragraph">
              <wp:posOffset>235585</wp:posOffset>
            </wp:positionV>
            <wp:extent cx="6069331" cy="3371850"/>
            <wp:effectExtent l="0" t="0" r="7620" b="0"/>
            <wp:wrapNone/>
            <wp:docPr id="3" name="Obraz 3" descr="B:\KARTY PRODUKTOWE\skateparki betonowe\8_Przykładowy skatepark betonowy nr 091515\wizualizacja_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betonowe\8_Przykładowy skatepark betonowy nr 091515\wizualizacja_skateparku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331"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bookmarkStart w:id="0" w:name="_GoBack"/>
      <w:bookmarkEnd w:id="0"/>
    </w:p>
    <w:p w:rsidR="008164A9" w:rsidRDefault="008164A9" w:rsidP="00626925">
      <w:pPr>
        <w:jc w:val="center"/>
        <w:rPr>
          <w:rFonts w:ascii="Segoe UI" w:hAnsi="Segoe UI" w:cs="Segoe UI"/>
          <w:b/>
          <w:sz w:val="20"/>
          <w:szCs w:val="20"/>
        </w:rPr>
      </w:pPr>
    </w:p>
    <w:p w:rsidR="00AE2864" w:rsidRPr="00C6049B" w:rsidRDefault="00AE2864" w:rsidP="00AE2864">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AE2864" w:rsidRPr="00C6049B" w:rsidRDefault="00AE2864" w:rsidP="00AE2864">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AE2864" w:rsidRPr="00C6049B" w:rsidRDefault="00AE2864" w:rsidP="00AE2864">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AE2864"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AE2864" w:rsidRDefault="00AE2864" w:rsidP="00AE2864">
      <w:pPr>
        <w:rPr>
          <w:rFonts w:ascii="Segoe UI" w:hAnsi="Segoe UI" w:cs="Segoe UI"/>
          <w:sz w:val="21"/>
          <w:szCs w:val="21"/>
          <w:lang w:val="en-US"/>
        </w:rPr>
      </w:pPr>
    </w:p>
    <w:p w:rsidR="00AE2864" w:rsidRDefault="00AE2864" w:rsidP="00AE2864">
      <w:pPr>
        <w:rPr>
          <w:rFonts w:ascii="Segoe UI" w:hAnsi="Segoe UI" w:cs="Segoe UI"/>
          <w:sz w:val="21"/>
          <w:szCs w:val="21"/>
          <w:lang w:val="en-US"/>
        </w:rPr>
      </w:pPr>
    </w:p>
    <w:p w:rsidR="00AE2864" w:rsidRPr="00C6049B" w:rsidRDefault="00AE2864" w:rsidP="00AE2864">
      <w:pPr>
        <w:rPr>
          <w:rFonts w:ascii="Segoe UI" w:hAnsi="Segoe UI" w:cs="Segoe UI"/>
          <w:sz w:val="21"/>
          <w:szCs w:val="21"/>
          <w:lang w:val="en-US"/>
        </w:rPr>
      </w:pP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AE2864" w:rsidRPr="00C6049B" w:rsidRDefault="00AE2864" w:rsidP="00AE2864">
      <w:pPr>
        <w:rPr>
          <w:rFonts w:ascii="Segoe UI" w:hAnsi="Segoe UI" w:cs="Segoe UI"/>
          <w:b/>
          <w:sz w:val="21"/>
          <w:szCs w:val="21"/>
          <w:lang w:val="en-US"/>
        </w:rPr>
      </w:pPr>
      <w:r w:rsidRPr="00C6049B">
        <w:rPr>
          <w:rFonts w:ascii="Segoe UI" w:hAnsi="Segoe UI" w:cs="Segoe UI"/>
          <w:b/>
          <w:sz w:val="21"/>
          <w:szCs w:val="21"/>
          <w:lang w:val="en-US"/>
        </w:rPr>
        <w:t>3) Subgrade</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AE2864" w:rsidRPr="00C6049B" w:rsidRDefault="00AE2864" w:rsidP="00AE2864">
      <w:pPr>
        <w:rPr>
          <w:rFonts w:ascii="Segoe UI" w:hAnsi="Segoe UI" w:cs="Segoe UI"/>
          <w:b/>
          <w:sz w:val="21"/>
          <w:szCs w:val="21"/>
          <w:lang w:val="en-US"/>
        </w:rPr>
      </w:pPr>
      <w:r w:rsidRPr="00C6049B">
        <w:rPr>
          <w:rFonts w:ascii="Segoe UI" w:hAnsi="Segoe UI" w:cs="Segoe UI"/>
          <w:b/>
          <w:sz w:val="21"/>
          <w:szCs w:val="21"/>
          <w:lang w:val="en-US"/>
        </w:rPr>
        <w:t>4) Steel</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AE2864" w:rsidRPr="00C6049B" w:rsidRDefault="00AE2864" w:rsidP="00AE2864">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AE2864"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AE2864" w:rsidRDefault="00AE2864" w:rsidP="00AE2864">
      <w:pPr>
        <w:rPr>
          <w:rFonts w:ascii="Segoe UI" w:hAnsi="Segoe UI" w:cs="Segoe UI"/>
          <w:sz w:val="21"/>
          <w:szCs w:val="21"/>
          <w:lang w:val="en-US"/>
        </w:rPr>
      </w:pPr>
    </w:p>
    <w:p w:rsidR="00AE2864" w:rsidRDefault="00AE2864" w:rsidP="00AE2864">
      <w:pPr>
        <w:rPr>
          <w:rFonts w:ascii="Segoe UI" w:hAnsi="Segoe UI" w:cs="Segoe UI"/>
          <w:sz w:val="21"/>
          <w:szCs w:val="21"/>
          <w:lang w:val="en-US"/>
        </w:rPr>
      </w:pPr>
    </w:p>
    <w:p w:rsidR="00AE2864" w:rsidRDefault="00AE2864" w:rsidP="00AE2864">
      <w:pPr>
        <w:rPr>
          <w:rFonts w:ascii="Segoe UI" w:hAnsi="Segoe UI" w:cs="Segoe UI"/>
          <w:sz w:val="21"/>
          <w:szCs w:val="21"/>
          <w:lang w:val="en-US"/>
        </w:rPr>
      </w:pPr>
    </w:p>
    <w:p w:rsidR="00AE2864" w:rsidRPr="00C6049B" w:rsidRDefault="00AE2864" w:rsidP="00AE2864">
      <w:pPr>
        <w:rPr>
          <w:rFonts w:ascii="Segoe UI" w:hAnsi="Segoe UI" w:cs="Segoe UI"/>
          <w:sz w:val="21"/>
          <w:szCs w:val="21"/>
          <w:lang w:val="en-US"/>
        </w:rPr>
      </w:pPr>
    </w:p>
    <w:p w:rsidR="00AE2864" w:rsidRPr="00C6049B" w:rsidRDefault="00AE2864" w:rsidP="00AE2864">
      <w:pPr>
        <w:jc w:val="center"/>
        <w:rPr>
          <w:rFonts w:ascii="Segoe UI" w:hAnsi="Segoe UI" w:cs="Segoe UI"/>
          <w:b/>
          <w:sz w:val="21"/>
          <w:szCs w:val="21"/>
          <w:lang w:val="en-US"/>
        </w:rPr>
      </w:pPr>
      <w:r w:rsidRPr="00C6049B">
        <w:rPr>
          <w:rFonts w:ascii="Segoe UI" w:hAnsi="Segoe UI" w:cs="Segoe UI"/>
          <w:b/>
          <w:sz w:val="21"/>
          <w:szCs w:val="21"/>
          <w:lang w:val="en-US"/>
        </w:rPr>
        <w:t>Safety</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AE2864" w:rsidRPr="00C6049B" w:rsidRDefault="00AE2864" w:rsidP="00AE2864">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AE2864" w:rsidRPr="00C6049B" w:rsidRDefault="00AE2864" w:rsidP="00AE2864">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AE2864"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AE2864" w:rsidRDefault="00AE2864" w:rsidP="00AE2864">
      <w:pPr>
        <w:rPr>
          <w:rFonts w:ascii="Segoe UI" w:hAnsi="Segoe UI" w:cs="Segoe UI"/>
          <w:sz w:val="21"/>
          <w:szCs w:val="21"/>
          <w:lang w:val="en-US"/>
        </w:rPr>
      </w:pPr>
    </w:p>
    <w:p w:rsidR="00AE2864" w:rsidRDefault="00AE2864" w:rsidP="00AE2864">
      <w:pPr>
        <w:rPr>
          <w:rFonts w:ascii="Segoe UI" w:hAnsi="Segoe UI" w:cs="Segoe UI"/>
          <w:sz w:val="21"/>
          <w:szCs w:val="21"/>
          <w:lang w:val="en-US"/>
        </w:rPr>
      </w:pPr>
    </w:p>
    <w:p w:rsidR="00AE2864" w:rsidRDefault="00AE2864" w:rsidP="00AE2864">
      <w:pPr>
        <w:rPr>
          <w:rFonts w:ascii="Segoe UI" w:hAnsi="Segoe UI" w:cs="Segoe UI"/>
          <w:sz w:val="21"/>
          <w:szCs w:val="21"/>
          <w:lang w:val="en-US"/>
        </w:rPr>
      </w:pPr>
    </w:p>
    <w:p w:rsidR="00AE2864" w:rsidRPr="00C6049B" w:rsidRDefault="00AE2864" w:rsidP="00AE2864">
      <w:pPr>
        <w:rPr>
          <w:rFonts w:ascii="Segoe UI" w:hAnsi="Segoe UI" w:cs="Segoe UI"/>
          <w:sz w:val="21"/>
          <w:szCs w:val="21"/>
          <w:lang w:val="en-US"/>
        </w:rPr>
      </w:pPr>
    </w:p>
    <w:p w:rsidR="00AE2864" w:rsidRPr="00C6049B" w:rsidRDefault="00AE2864" w:rsidP="00AE2864">
      <w:pPr>
        <w:rPr>
          <w:rFonts w:ascii="Segoe UI" w:hAnsi="Segoe UI" w:cs="Segoe UI"/>
          <w:sz w:val="21"/>
          <w:szCs w:val="21"/>
          <w:lang w:val="en-US"/>
        </w:rPr>
      </w:pPr>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AE2864" w:rsidRPr="00626925" w:rsidRDefault="00AE2864" w:rsidP="00AE2864">
      <w:pPr>
        <w:jc w:val="center"/>
        <w:rPr>
          <w:rFonts w:ascii="Segoe UI" w:hAnsi="Segoe UI" w:cs="Segoe UI"/>
          <w:sz w:val="20"/>
          <w:szCs w:val="20"/>
        </w:rPr>
      </w:pPr>
    </w:p>
    <w:p w:rsidR="00A55B14" w:rsidRPr="00626925" w:rsidRDefault="00A55B14" w:rsidP="00AE2864">
      <w:pPr>
        <w:jc w:val="cente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E286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E286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E286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0882"/>
    <w:rsid w:val="00136930"/>
    <w:rsid w:val="001C67FB"/>
    <w:rsid w:val="001F615E"/>
    <w:rsid w:val="0023494B"/>
    <w:rsid w:val="00240148"/>
    <w:rsid w:val="0024079B"/>
    <w:rsid w:val="00267D81"/>
    <w:rsid w:val="00274DAC"/>
    <w:rsid w:val="002E5519"/>
    <w:rsid w:val="003B3AE8"/>
    <w:rsid w:val="003D3613"/>
    <w:rsid w:val="00496F15"/>
    <w:rsid w:val="00501EB2"/>
    <w:rsid w:val="00510C2F"/>
    <w:rsid w:val="005815C0"/>
    <w:rsid w:val="005826FD"/>
    <w:rsid w:val="00601BC4"/>
    <w:rsid w:val="00626925"/>
    <w:rsid w:val="006603F2"/>
    <w:rsid w:val="006C07BD"/>
    <w:rsid w:val="00702D2E"/>
    <w:rsid w:val="007157BD"/>
    <w:rsid w:val="00771E15"/>
    <w:rsid w:val="00811433"/>
    <w:rsid w:val="008164A9"/>
    <w:rsid w:val="008662EA"/>
    <w:rsid w:val="008676FF"/>
    <w:rsid w:val="008B73E8"/>
    <w:rsid w:val="008C2A93"/>
    <w:rsid w:val="00942491"/>
    <w:rsid w:val="009C4C62"/>
    <w:rsid w:val="009F3C04"/>
    <w:rsid w:val="00A23D58"/>
    <w:rsid w:val="00A55201"/>
    <w:rsid w:val="00A55B14"/>
    <w:rsid w:val="00A77271"/>
    <w:rsid w:val="00AE2864"/>
    <w:rsid w:val="00AE6E4F"/>
    <w:rsid w:val="00AF583A"/>
    <w:rsid w:val="00B050D6"/>
    <w:rsid w:val="00B73E31"/>
    <w:rsid w:val="00B86205"/>
    <w:rsid w:val="00BA2B13"/>
    <w:rsid w:val="00BD6B66"/>
    <w:rsid w:val="00C250D0"/>
    <w:rsid w:val="00C84E2F"/>
    <w:rsid w:val="00CB0D2A"/>
    <w:rsid w:val="00CC7575"/>
    <w:rsid w:val="00CE7610"/>
    <w:rsid w:val="00CF7FC6"/>
    <w:rsid w:val="00D66E22"/>
    <w:rsid w:val="00E11DDB"/>
    <w:rsid w:val="00EB37E3"/>
    <w:rsid w:val="00EB6190"/>
    <w:rsid w:val="00ED5B72"/>
    <w:rsid w:val="00EE0AA1"/>
    <w:rsid w:val="00F80F94"/>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6535">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3FE4-B3CE-441B-8CF5-494A31C6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777</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56</cp:revision>
  <cp:lastPrinted>2015-10-09T06:23:00Z</cp:lastPrinted>
  <dcterms:created xsi:type="dcterms:W3CDTF">2015-07-27T10:32:00Z</dcterms:created>
  <dcterms:modified xsi:type="dcterms:W3CDTF">2015-12-18T07:40:00Z</dcterms:modified>
</cp:coreProperties>
</file>