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F267A4">
        <w:rPr>
          <w:rFonts w:ascii="Segoe UI" w:hAnsi="Segoe UI" w:cs="Segoe UI"/>
          <w:b/>
          <w:sz w:val="24"/>
          <w:szCs w:val="24"/>
        </w:rPr>
        <w:t>55</w:t>
      </w:r>
      <w:r w:rsidR="00E94EBE">
        <w:rPr>
          <w:rFonts w:ascii="Segoe UI" w:hAnsi="Segoe UI" w:cs="Segoe UI"/>
          <w:b/>
          <w:sz w:val="24"/>
          <w:szCs w:val="24"/>
        </w:rPr>
        <w:t>0</w:t>
      </w:r>
      <w:r w:rsidR="004656DA">
        <w:rPr>
          <w:rFonts w:ascii="Segoe UI" w:hAnsi="Segoe UI" w:cs="Segoe UI"/>
          <w:b/>
          <w:sz w:val="24"/>
          <w:szCs w:val="24"/>
        </w:rPr>
        <w:t>115</w:t>
      </w:r>
    </w:p>
    <w:p w:rsidR="008662EA" w:rsidRPr="008662EA" w:rsidRDefault="00F267A4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 wp14:anchorId="1F993C96" wp14:editId="54B60176">
            <wp:simplePos x="0" y="0"/>
            <wp:positionH relativeFrom="column">
              <wp:posOffset>-356870</wp:posOffset>
            </wp:positionH>
            <wp:positionV relativeFrom="paragraph">
              <wp:posOffset>706</wp:posOffset>
            </wp:positionV>
            <wp:extent cx="6729095" cy="2990850"/>
            <wp:effectExtent l="0" t="0" r="0" b="0"/>
            <wp:wrapNone/>
            <wp:docPr id="1" name="Obraz 1" descr="B:\KARTY PRODUKTOWE\skateparki modułowe\13_Przykładowy skatepark modułowy nr 550115\13_55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13_Przykładowy skatepark modułowy nr 550115\13_55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09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F267A4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Wall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ride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B57543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 x </w:t>
            </w:r>
            <w:proofErr w:type="spellStart"/>
            <w:r w:rsidR="00F267A4"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 w:rsidR="00F267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267A4"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B57543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Pr="008662EA" w:rsidRDefault="00F267A4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do skoków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F267A4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F267A4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60 </w:t>
            </w:r>
            <w:r w:rsidRPr="00F267A4">
              <w:rPr>
                <w:rFonts w:ascii="Segoe UI" w:hAnsi="Segoe UI" w:cs="Segoe UI"/>
                <w:sz w:val="20"/>
                <w:szCs w:val="20"/>
              </w:rPr>
              <w:t>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0C1E96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B57543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 x </w:t>
            </w:r>
            <w:proofErr w:type="spellStart"/>
            <w:r w:rsidR="00F267A4"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 w:rsidR="00F267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267A4"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B57543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F267A4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A4" w:rsidRDefault="00F267A4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A4" w:rsidRDefault="00F267A4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Roll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-in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A4" w:rsidRDefault="00F267A4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F267A4">
        <w:rPr>
          <w:rFonts w:ascii="Segoe UI" w:hAnsi="Segoe UI" w:cs="Segoe UI"/>
          <w:b/>
          <w:sz w:val="20"/>
          <w:szCs w:val="20"/>
        </w:rPr>
        <w:t>600</w:t>
      </w:r>
      <w:r w:rsidR="00B97577">
        <w:rPr>
          <w:rFonts w:ascii="Segoe UI" w:hAnsi="Segoe UI" w:cs="Segoe UI"/>
          <w:b/>
          <w:sz w:val="20"/>
          <w:szCs w:val="20"/>
        </w:rPr>
        <w:t xml:space="preserve"> </w:t>
      </w:r>
      <w:r w:rsidRPr="008662EA">
        <w:rPr>
          <w:rFonts w:ascii="Segoe UI" w:hAnsi="Segoe UI" w:cs="Segoe UI"/>
          <w:b/>
          <w:sz w:val="20"/>
          <w:szCs w:val="20"/>
        </w:rPr>
        <w:t>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E94EBE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C323B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147955</wp:posOffset>
            </wp:positionV>
            <wp:extent cx="6734175" cy="2693670"/>
            <wp:effectExtent l="0" t="0" r="0" b="0"/>
            <wp:wrapNone/>
            <wp:docPr id="3" name="Obraz 3" descr="B:\KARTY PRODUKTOWE\skateparki modułowe\13_Przykładowy skatepark modułowy nr 550115\13_55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3_Przykładowy skatepark modułowy nr 550115\13_55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38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0B" w:rsidRDefault="00F04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0B" w:rsidRDefault="00F04B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0B" w:rsidRDefault="00F04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04B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67779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04B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67779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04B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67779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0C1E96"/>
    <w:rsid w:val="00105CD6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13F7"/>
    <w:rsid w:val="008662EA"/>
    <w:rsid w:val="008676FF"/>
    <w:rsid w:val="008C2A93"/>
    <w:rsid w:val="008E6B78"/>
    <w:rsid w:val="009A4398"/>
    <w:rsid w:val="009C4C62"/>
    <w:rsid w:val="009F3C04"/>
    <w:rsid w:val="00A55201"/>
    <w:rsid w:val="00AE6E4F"/>
    <w:rsid w:val="00AF583A"/>
    <w:rsid w:val="00B050D6"/>
    <w:rsid w:val="00B57543"/>
    <w:rsid w:val="00B86205"/>
    <w:rsid w:val="00B97577"/>
    <w:rsid w:val="00BA2B13"/>
    <w:rsid w:val="00C250D0"/>
    <w:rsid w:val="00C323B2"/>
    <w:rsid w:val="00CE7610"/>
    <w:rsid w:val="00CF7FC6"/>
    <w:rsid w:val="00D66E22"/>
    <w:rsid w:val="00E70236"/>
    <w:rsid w:val="00E94EBE"/>
    <w:rsid w:val="00EE0AA1"/>
    <w:rsid w:val="00F04B0B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F0E2-3B22-42AE-8E42-53F85EDA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45</cp:revision>
  <cp:lastPrinted>2015-07-27T10:48:00Z</cp:lastPrinted>
  <dcterms:created xsi:type="dcterms:W3CDTF">2015-07-27T10:32:00Z</dcterms:created>
  <dcterms:modified xsi:type="dcterms:W3CDTF">2015-09-01T09:07:00Z</dcterms:modified>
</cp:coreProperties>
</file>