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E94EBE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53975</wp:posOffset>
            </wp:positionV>
            <wp:extent cx="7184571" cy="3352800"/>
            <wp:effectExtent l="0" t="0" r="0" b="0"/>
            <wp:wrapNone/>
            <wp:docPr id="1" name="Obraz 1" descr="B:\KARTY PRODUKTOWE\skateparki modułowe\9_Przykładowy skatepark modułowy nr 510115\9_51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9_Przykładowy skatepark modułowy nr 510115\9_51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71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510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237BA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E94EBE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Roll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-in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E94EBE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E94EBE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do skoków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E94EBE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Wall</w:t>
            </w:r>
            <w:r w:rsidR="0063409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34095">
              <w:rPr>
                <w:rFonts w:ascii="Segoe UI" w:hAnsi="Segoe UI" w:cs="Segoe UI"/>
                <w:sz w:val="20"/>
                <w:szCs w:val="20"/>
              </w:rPr>
              <w:t>ride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E94EBE">
        <w:rPr>
          <w:rFonts w:ascii="Segoe UI" w:hAnsi="Segoe UI" w:cs="Segoe UI"/>
          <w:b/>
          <w:sz w:val="20"/>
          <w:szCs w:val="20"/>
        </w:rPr>
        <w:t>400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8613F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138430</wp:posOffset>
            </wp:positionV>
            <wp:extent cx="7077808" cy="3067050"/>
            <wp:effectExtent l="0" t="0" r="0" b="0"/>
            <wp:wrapNone/>
            <wp:docPr id="3" name="Obraz 3" descr="B:\KARTY PRODUKTOWE\skateparki modułowe\9_Przykładowy skatepark modułowy nr 510115\9_51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9_Przykładowy skatepark modułowy nr 510115\9_51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08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81" w:rsidRDefault="00A80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81" w:rsidRDefault="00A802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81" w:rsidRDefault="00A80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A802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0432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A802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0433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A802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0432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501EB2"/>
    <w:rsid w:val="005815C0"/>
    <w:rsid w:val="005826FD"/>
    <w:rsid w:val="00601BC4"/>
    <w:rsid w:val="00634095"/>
    <w:rsid w:val="006506CC"/>
    <w:rsid w:val="006603F2"/>
    <w:rsid w:val="006C07BD"/>
    <w:rsid w:val="007157BD"/>
    <w:rsid w:val="00771E15"/>
    <w:rsid w:val="008613F7"/>
    <w:rsid w:val="008662EA"/>
    <w:rsid w:val="008676FF"/>
    <w:rsid w:val="008C2A93"/>
    <w:rsid w:val="008E6B78"/>
    <w:rsid w:val="009C4C62"/>
    <w:rsid w:val="009F3C04"/>
    <w:rsid w:val="00A55201"/>
    <w:rsid w:val="00A80281"/>
    <w:rsid w:val="00AE6E4F"/>
    <w:rsid w:val="00AF583A"/>
    <w:rsid w:val="00B050D6"/>
    <w:rsid w:val="00B86205"/>
    <w:rsid w:val="00BA2B13"/>
    <w:rsid w:val="00C250D0"/>
    <w:rsid w:val="00CE7610"/>
    <w:rsid w:val="00CF7FC6"/>
    <w:rsid w:val="00D66E22"/>
    <w:rsid w:val="00E94EBE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1014-9FDD-4429-90DA-BA5C054C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37</cp:revision>
  <cp:lastPrinted>2015-07-27T10:48:00Z</cp:lastPrinted>
  <dcterms:created xsi:type="dcterms:W3CDTF">2015-07-27T10:32:00Z</dcterms:created>
  <dcterms:modified xsi:type="dcterms:W3CDTF">2015-09-01T09:04:00Z</dcterms:modified>
</cp:coreProperties>
</file>